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E1710" w14:textId="5BDAFE39" w:rsidR="000E6552" w:rsidRPr="00074D35" w:rsidRDefault="000E6552" w:rsidP="00074D35">
      <w:pPr>
        <w:autoSpaceDE w:val="0"/>
        <w:autoSpaceDN w:val="0"/>
        <w:adjustRightInd w:val="0"/>
        <w:spacing w:after="0" w:line="276" w:lineRule="auto"/>
        <w:jc w:val="center"/>
        <w:rPr>
          <w:rFonts w:ascii="Avenir Book" w:eastAsia="Times New Roman" w:hAnsi="Avenir Book" w:cs="Calibri,Bold"/>
          <w:b/>
          <w:sz w:val="20"/>
          <w:szCs w:val="20"/>
          <w:lang w:val="es-ES_tradnl" w:eastAsia="es-ES"/>
        </w:rPr>
      </w:pPr>
    </w:p>
    <w:p w14:paraId="7B57C717" w14:textId="114B1365" w:rsidR="00074D35" w:rsidRDefault="00074D35" w:rsidP="00074D35">
      <w:pPr>
        <w:autoSpaceDE w:val="0"/>
        <w:autoSpaceDN w:val="0"/>
        <w:adjustRightInd w:val="0"/>
        <w:spacing w:after="0" w:line="276" w:lineRule="auto"/>
        <w:jc w:val="center"/>
        <w:rPr>
          <w:rFonts w:ascii="Avenir Book" w:eastAsia="Times New Roman" w:hAnsi="Avenir Book" w:cs="Calibri,Bold"/>
          <w:b/>
          <w:sz w:val="20"/>
          <w:szCs w:val="20"/>
          <w:lang w:val="es-ES_tradnl" w:eastAsia="es-ES"/>
        </w:rPr>
      </w:pPr>
    </w:p>
    <w:p w14:paraId="0833B11C" w14:textId="77777777" w:rsidR="00074D35" w:rsidRPr="00074D35" w:rsidRDefault="00074D35" w:rsidP="00074D35">
      <w:pPr>
        <w:autoSpaceDE w:val="0"/>
        <w:autoSpaceDN w:val="0"/>
        <w:adjustRightInd w:val="0"/>
        <w:spacing w:after="0" w:line="276" w:lineRule="auto"/>
        <w:jc w:val="center"/>
        <w:rPr>
          <w:rFonts w:ascii="Avenir Book" w:eastAsia="Times New Roman" w:hAnsi="Avenir Book" w:cs="Calibri,Bold"/>
          <w:b/>
          <w:sz w:val="20"/>
          <w:szCs w:val="20"/>
          <w:lang w:val="es-ES_tradnl" w:eastAsia="es-ES"/>
        </w:rPr>
      </w:pPr>
    </w:p>
    <w:p w14:paraId="4E577650" w14:textId="767B757D" w:rsidR="00E3557D" w:rsidRPr="00074D35" w:rsidRDefault="00074D35" w:rsidP="00074D35">
      <w:pPr>
        <w:autoSpaceDE w:val="0"/>
        <w:autoSpaceDN w:val="0"/>
        <w:adjustRightInd w:val="0"/>
        <w:spacing w:after="0" w:line="276" w:lineRule="auto"/>
        <w:jc w:val="center"/>
        <w:rPr>
          <w:rFonts w:ascii="Avenir Book" w:eastAsia="Times New Roman" w:hAnsi="Avenir Book" w:cs="Calibri,Bold"/>
          <w:b/>
          <w:sz w:val="20"/>
          <w:szCs w:val="20"/>
          <w:lang w:val="es-ES_tradnl" w:eastAsia="es-ES"/>
        </w:rPr>
      </w:pPr>
      <w:r w:rsidRPr="00074D35">
        <w:rPr>
          <w:rFonts w:ascii="Avenir Book" w:eastAsia="Times New Roman" w:hAnsi="Avenir Book" w:cs="Calibri,Bold"/>
          <w:b/>
          <w:sz w:val="20"/>
          <w:szCs w:val="20"/>
          <w:lang w:val="es-ES_tradnl" w:eastAsia="es-ES"/>
        </w:rPr>
        <w:t xml:space="preserve">CONTRATO DE COMISIÓN PARA OPERACIONES REPO SOBRE CDM SIN INTERPOSICIÓN DE CONTRAPARTE EN EL MERCADO ABIERTO DE LA BOLSA MERCANTIL DE COLOMBIA S.A. </w:t>
      </w:r>
    </w:p>
    <w:p w14:paraId="0C62A911" w14:textId="3787EC7A" w:rsidR="00E3557D" w:rsidRPr="00074D35" w:rsidRDefault="00E3557D" w:rsidP="00E3557D">
      <w:pPr>
        <w:rPr>
          <w:rFonts w:ascii="Avenir Book" w:hAnsi="Avenir Book"/>
          <w:sz w:val="20"/>
          <w:szCs w:val="20"/>
        </w:rPr>
      </w:pPr>
    </w:p>
    <w:p w14:paraId="1743AC08" w14:textId="18BB133B" w:rsidR="00074D35" w:rsidRPr="00074D35" w:rsidRDefault="00074D35" w:rsidP="00074D35">
      <w:pPr>
        <w:jc w:val="both"/>
        <w:rPr>
          <w:rFonts w:ascii="Avenir Book" w:eastAsia="Times New Roman" w:hAnsi="Avenir Book" w:cs="Calibri,Bold"/>
          <w:bCs/>
          <w:sz w:val="20"/>
          <w:szCs w:val="20"/>
          <w:lang w:val="es-ES_tradnl" w:eastAsia="es-ES"/>
        </w:rPr>
      </w:pPr>
      <w:r w:rsidRPr="00074D35">
        <w:rPr>
          <w:rFonts w:ascii="Avenir Book" w:eastAsia="Times New Roman" w:hAnsi="Avenir Book" w:cs="Calibri,Bold"/>
          <w:bCs/>
          <w:sz w:val="20"/>
          <w:szCs w:val="20"/>
          <w:lang w:val="es-ES_tradnl" w:eastAsia="es-ES"/>
        </w:rPr>
        <w:t xml:space="preserve">Entre los suscritos a saber: </w:t>
      </w:r>
      <w:r w:rsidR="001D6FA3">
        <w:rPr>
          <w:rFonts w:ascii="Avenir Book" w:eastAsia="Times New Roman" w:hAnsi="Avenir Book" w:cs="Calibri,Bold"/>
          <w:bCs/>
          <w:sz w:val="20"/>
          <w:szCs w:val="20"/>
          <w:lang w:val="es-ES_tradnl" w:eastAsia="es-ES"/>
        </w:rPr>
        <w:t>__________________</w:t>
      </w:r>
      <w:r w:rsidRPr="00074D35">
        <w:rPr>
          <w:rFonts w:ascii="Avenir Book" w:eastAsia="Times New Roman" w:hAnsi="Avenir Book" w:cs="Calibri,Bold"/>
          <w:bCs/>
          <w:sz w:val="20"/>
          <w:szCs w:val="20"/>
          <w:lang w:val="es-ES_tradnl" w:eastAsia="es-ES"/>
        </w:rPr>
        <w:t xml:space="preserve">, identificado con la cédula No. </w:t>
      </w:r>
      <w:r w:rsidR="001D6FA3">
        <w:rPr>
          <w:rFonts w:ascii="Avenir Book" w:eastAsia="Times New Roman" w:hAnsi="Avenir Book" w:cs="Calibri,Bold"/>
          <w:bCs/>
          <w:sz w:val="20"/>
          <w:szCs w:val="20"/>
          <w:lang w:val="es-ES_tradnl" w:eastAsia="es-ES"/>
        </w:rPr>
        <w:t>_____________</w:t>
      </w:r>
      <w:r w:rsidRPr="00074D35">
        <w:rPr>
          <w:rFonts w:ascii="Avenir Book" w:eastAsia="Times New Roman" w:hAnsi="Avenir Book" w:cs="Calibri,Bold"/>
          <w:bCs/>
          <w:sz w:val="20"/>
          <w:szCs w:val="20"/>
          <w:lang w:val="es-ES_tradnl" w:eastAsia="es-ES"/>
        </w:rPr>
        <w:t xml:space="preserve">, quien actúa como representante legal de </w:t>
      </w:r>
      <w:r w:rsidR="001D6FA3">
        <w:rPr>
          <w:rFonts w:ascii="Avenir Book" w:eastAsia="Times New Roman" w:hAnsi="Avenir Book" w:cs="Calibri,Bold"/>
          <w:bCs/>
          <w:sz w:val="20"/>
          <w:szCs w:val="20"/>
          <w:lang w:val="es-ES_tradnl" w:eastAsia="es-ES"/>
        </w:rPr>
        <w:t>________________</w:t>
      </w:r>
      <w:r w:rsidRPr="00074D35">
        <w:rPr>
          <w:rFonts w:ascii="Avenir Book" w:eastAsia="Times New Roman" w:hAnsi="Avenir Book" w:cs="Calibri,Bold"/>
          <w:bCs/>
          <w:sz w:val="20"/>
          <w:szCs w:val="20"/>
          <w:lang w:val="es-ES_tradnl" w:eastAsia="es-ES"/>
        </w:rPr>
        <w:t xml:space="preserve">, identificada con Nit. </w:t>
      </w:r>
      <w:r w:rsidR="001D6FA3">
        <w:rPr>
          <w:rFonts w:ascii="Avenir Book" w:eastAsia="Times New Roman" w:hAnsi="Avenir Book" w:cs="Calibri,Bold"/>
          <w:bCs/>
          <w:sz w:val="20"/>
          <w:szCs w:val="20"/>
          <w:lang w:val="es-ES_tradnl" w:eastAsia="es-ES"/>
        </w:rPr>
        <w:t>______________</w:t>
      </w:r>
      <w:r w:rsidRPr="00074D35">
        <w:rPr>
          <w:rFonts w:ascii="Avenir Book" w:eastAsia="Times New Roman" w:hAnsi="Avenir Book" w:cs="Calibri,Bold"/>
          <w:bCs/>
          <w:sz w:val="20"/>
          <w:szCs w:val="20"/>
          <w:lang w:val="es-ES_tradnl" w:eastAsia="es-ES"/>
        </w:rPr>
        <w:t xml:space="preserve">, quien, en adelante, dentro de este documento y para los efectos del acuerdo que contiene se denominará </w:t>
      </w:r>
      <w:r w:rsidRPr="00074D35">
        <w:rPr>
          <w:rFonts w:ascii="Avenir Book" w:eastAsia="Times New Roman" w:hAnsi="Avenir Book" w:cs="Calibri,Bold"/>
          <w:b/>
          <w:sz w:val="20"/>
          <w:szCs w:val="20"/>
          <w:lang w:val="es-ES_tradnl" w:eastAsia="es-ES"/>
        </w:rPr>
        <w:t>EL COMITENTE VENDEDOR</w:t>
      </w:r>
      <w:r w:rsidRPr="00074D35">
        <w:rPr>
          <w:rFonts w:ascii="Avenir Book" w:eastAsia="Times New Roman" w:hAnsi="Avenir Book" w:cs="Calibri,Bold"/>
          <w:bCs/>
          <w:sz w:val="20"/>
          <w:szCs w:val="20"/>
          <w:lang w:val="es-ES_tradnl" w:eastAsia="es-ES"/>
        </w:rPr>
        <w:t xml:space="preserve">, por una parte, y de otra </w:t>
      </w:r>
      <w:r w:rsidRPr="00074D35">
        <w:rPr>
          <w:rFonts w:ascii="Avenir Book" w:eastAsia="Times New Roman" w:hAnsi="Avenir Book" w:cs="Calibri,Bold"/>
          <w:b/>
          <w:sz w:val="20"/>
          <w:szCs w:val="20"/>
          <w:lang w:val="es-ES_tradnl" w:eastAsia="es-ES"/>
        </w:rPr>
        <w:t>OSCAR CHÁVEZ RUEDA</w:t>
      </w:r>
      <w:r w:rsidRPr="00074D35">
        <w:rPr>
          <w:rFonts w:ascii="Avenir Book" w:eastAsia="Times New Roman" w:hAnsi="Avenir Book" w:cs="Calibri,Bold"/>
          <w:bCs/>
          <w:sz w:val="20"/>
          <w:szCs w:val="20"/>
          <w:lang w:val="es-ES_tradnl" w:eastAsia="es-ES"/>
        </w:rPr>
        <w:t xml:space="preserve">, también mayor de edad, domiciliado en la ciudad de Cali, identificada con la cédula de ciudadanía número </w:t>
      </w:r>
      <w:r w:rsidRPr="00074D35">
        <w:rPr>
          <w:rFonts w:ascii="Avenir Book" w:eastAsia="Times New Roman" w:hAnsi="Avenir Book" w:cs="Calibri,Bold"/>
          <w:b/>
          <w:sz w:val="20"/>
          <w:szCs w:val="20"/>
          <w:lang w:val="es-ES_tradnl" w:eastAsia="es-ES"/>
        </w:rPr>
        <w:t>16.209.400</w:t>
      </w:r>
      <w:r w:rsidRPr="00074D35">
        <w:rPr>
          <w:rFonts w:ascii="Avenir Book" w:eastAsia="Times New Roman" w:hAnsi="Avenir Book" w:cs="Calibri,Bold"/>
          <w:bCs/>
          <w:sz w:val="20"/>
          <w:szCs w:val="20"/>
          <w:lang w:val="es-ES_tradnl" w:eastAsia="es-ES"/>
        </w:rPr>
        <w:t xml:space="preserve">, quien actúa como representante legal de la firma </w:t>
      </w:r>
      <w:r w:rsidRPr="00074D35">
        <w:rPr>
          <w:rFonts w:ascii="Avenir Book" w:eastAsia="Times New Roman" w:hAnsi="Avenir Book" w:cs="Calibri,Bold"/>
          <w:b/>
          <w:sz w:val="20"/>
          <w:szCs w:val="20"/>
          <w:lang w:val="es-ES_tradnl" w:eastAsia="es-ES"/>
        </w:rPr>
        <w:t>COMFINAGRO S.A</w:t>
      </w:r>
      <w:r w:rsidRPr="00074D35">
        <w:rPr>
          <w:rFonts w:ascii="Avenir Book" w:eastAsia="Times New Roman" w:hAnsi="Avenir Book" w:cs="Calibri,Bold"/>
          <w:bCs/>
          <w:sz w:val="20"/>
          <w:szCs w:val="20"/>
          <w:lang w:val="es-ES_tradnl" w:eastAsia="es-ES"/>
        </w:rPr>
        <w:t xml:space="preserve">.  Sociedad comisionista miembro de la </w:t>
      </w:r>
      <w:r w:rsidRPr="00074D35">
        <w:rPr>
          <w:rFonts w:ascii="Avenir Book" w:eastAsia="Times New Roman" w:hAnsi="Avenir Book" w:cs="Calibri,Bold"/>
          <w:b/>
          <w:sz w:val="20"/>
          <w:szCs w:val="20"/>
          <w:lang w:val="es-ES_tradnl" w:eastAsia="es-ES"/>
        </w:rPr>
        <w:t>BOLSA MERCANTIL DE COLOMBIA S.A</w:t>
      </w:r>
      <w:r w:rsidRPr="00074D35">
        <w:rPr>
          <w:rFonts w:ascii="Avenir Book" w:eastAsia="Times New Roman" w:hAnsi="Avenir Book" w:cs="Calibri,Bold"/>
          <w:bCs/>
          <w:sz w:val="20"/>
          <w:szCs w:val="20"/>
          <w:lang w:val="es-ES_tradnl" w:eastAsia="es-ES"/>
        </w:rPr>
        <w:t xml:space="preserve">. – </w:t>
      </w:r>
      <w:r w:rsidRPr="00074D35">
        <w:rPr>
          <w:rFonts w:ascii="Avenir Book" w:eastAsia="Times New Roman" w:hAnsi="Avenir Book" w:cs="Calibri,Bold"/>
          <w:b/>
          <w:sz w:val="20"/>
          <w:szCs w:val="20"/>
          <w:lang w:val="es-ES_tradnl" w:eastAsia="es-ES"/>
        </w:rPr>
        <w:t>BMC</w:t>
      </w:r>
      <w:r w:rsidRPr="00074D35">
        <w:rPr>
          <w:rFonts w:ascii="Avenir Book" w:eastAsia="Times New Roman" w:hAnsi="Avenir Book" w:cs="Calibri,Bold"/>
          <w:bCs/>
          <w:sz w:val="20"/>
          <w:szCs w:val="20"/>
          <w:lang w:val="es-ES_tradnl" w:eastAsia="es-ES"/>
        </w:rPr>
        <w:t xml:space="preserve"> -, identificada con Nit. </w:t>
      </w:r>
      <w:r w:rsidRPr="00074D35">
        <w:rPr>
          <w:rFonts w:ascii="Avenir Book" w:eastAsia="Times New Roman" w:hAnsi="Avenir Book" w:cs="Calibri,Bold"/>
          <w:b/>
          <w:sz w:val="20"/>
          <w:szCs w:val="20"/>
          <w:lang w:val="es-ES_tradnl" w:eastAsia="es-ES"/>
        </w:rPr>
        <w:t>805.023.598-1</w:t>
      </w:r>
      <w:r w:rsidRPr="00074D35">
        <w:rPr>
          <w:rFonts w:ascii="Avenir Book" w:eastAsia="Times New Roman" w:hAnsi="Avenir Book" w:cs="Calibri,Bold"/>
          <w:bCs/>
          <w:sz w:val="20"/>
          <w:szCs w:val="20"/>
          <w:lang w:val="es-ES_tradnl" w:eastAsia="es-ES"/>
        </w:rPr>
        <w:t>, facultada para desarrollar el objeto social de las sociedades comisionistas miembros de las bolsas de productos agropecuarios y agroindustriales, en los términos del Decreto 1511 de 2006, quién en adelante se denominará el COMISIONISTA VENDEDOR, hemos convenido celebrar el presente contrato de comisión para la realización de inversiones en los instrumentos financieros que se negocien a través de la Bolsa Mercantil de Colombia que se regirá por las siguientes Cláusulas:</w:t>
      </w:r>
    </w:p>
    <w:p w14:paraId="4E2328BA" w14:textId="35DE51AB" w:rsidR="00074D35" w:rsidRPr="00074D35" w:rsidRDefault="00074D35" w:rsidP="00074D35">
      <w:pPr>
        <w:jc w:val="both"/>
        <w:rPr>
          <w:rFonts w:ascii="Avenir Book" w:eastAsia="Times New Roman" w:hAnsi="Avenir Book" w:cs="Calibri,Bold"/>
          <w:bCs/>
          <w:sz w:val="20"/>
          <w:szCs w:val="20"/>
          <w:lang w:val="es-ES_tradnl" w:eastAsia="es-ES"/>
        </w:rPr>
      </w:pPr>
    </w:p>
    <w:p w14:paraId="0BA72F98" w14:textId="77777777" w:rsidR="00074D35" w:rsidRPr="00074D35" w:rsidRDefault="00074D35" w:rsidP="00074D35">
      <w:pPr>
        <w:contextualSpacing/>
        <w:jc w:val="center"/>
        <w:rPr>
          <w:rFonts w:ascii="Avenir Book" w:eastAsia="Times New Roman" w:hAnsi="Avenir Book" w:cs="Calibri,Bold"/>
          <w:b/>
          <w:sz w:val="20"/>
          <w:szCs w:val="20"/>
          <w:lang w:val="es-ES_tradnl" w:eastAsia="es-ES"/>
        </w:rPr>
      </w:pPr>
      <w:r w:rsidRPr="00074D35">
        <w:rPr>
          <w:rFonts w:ascii="Avenir Book" w:eastAsia="Times New Roman" w:hAnsi="Avenir Book" w:cs="Calibri,Bold"/>
          <w:b/>
          <w:sz w:val="20"/>
          <w:szCs w:val="20"/>
          <w:lang w:val="es-ES_tradnl" w:eastAsia="es-ES"/>
        </w:rPr>
        <w:t>CONSIDERACIONES:</w:t>
      </w:r>
    </w:p>
    <w:p w14:paraId="27D986A7" w14:textId="77777777" w:rsidR="00074D35" w:rsidRPr="00074D35" w:rsidRDefault="00074D35" w:rsidP="00074D35">
      <w:pPr>
        <w:contextualSpacing/>
        <w:rPr>
          <w:rFonts w:ascii="Avenir Book" w:hAnsi="Avenir Book" w:cs="Arial"/>
          <w:sz w:val="20"/>
          <w:szCs w:val="20"/>
        </w:rPr>
      </w:pPr>
    </w:p>
    <w:p w14:paraId="5F0F837E" w14:textId="77777777" w:rsidR="00074D35" w:rsidRPr="00074D35" w:rsidRDefault="00074D35" w:rsidP="00074D35">
      <w:pPr>
        <w:contextualSpacing/>
        <w:jc w:val="both"/>
        <w:rPr>
          <w:rFonts w:ascii="Avenir Book" w:hAnsi="Avenir Book" w:cs="Arial"/>
          <w:sz w:val="20"/>
          <w:szCs w:val="20"/>
        </w:rPr>
      </w:pPr>
    </w:p>
    <w:p w14:paraId="713455E8" w14:textId="77777777" w:rsidR="00074D35" w:rsidRPr="00074D35" w:rsidRDefault="00074D35" w:rsidP="00074D35">
      <w:pPr>
        <w:numPr>
          <w:ilvl w:val="0"/>
          <w:numId w:val="1"/>
        </w:numPr>
        <w:spacing w:after="0" w:line="240" w:lineRule="auto"/>
        <w:contextualSpacing/>
        <w:jc w:val="both"/>
        <w:rPr>
          <w:rFonts w:ascii="Avenir Book" w:hAnsi="Avenir Book" w:cs="Arial"/>
          <w:sz w:val="20"/>
          <w:szCs w:val="20"/>
        </w:rPr>
      </w:pPr>
      <w:r w:rsidRPr="00074D35">
        <w:rPr>
          <w:rFonts w:ascii="Avenir Book" w:hAnsi="Avenir Book" w:cs="Arial"/>
          <w:sz w:val="20"/>
          <w:szCs w:val="20"/>
        </w:rPr>
        <w:t xml:space="preserve">Que </w:t>
      </w:r>
      <w:r w:rsidRPr="00074D35">
        <w:rPr>
          <w:rFonts w:ascii="Avenir Book" w:hAnsi="Avenir Book" w:cs="Arial"/>
          <w:b/>
          <w:sz w:val="20"/>
          <w:szCs w:val="20"/>
        </w:rPr>
        <w:t>EL COMITENTE VENDEDOR</w:t>
      </w:r>
      <w:r w:rsidRPr="00074D35">
        <w:rPr>
          <w:rFonts w:ascii="Avenir Book" w:hAnsi="Avenir Book" w:cs="Arial"/>
          <w:sz w:val="20"/>
          <w:szCs w:val="20"/>
        </w:rPr>
        <w:t xml:space="preserve"> y </w:t>
      </w:r>
      <w:r w:rsidRPr="00074D35">
        <w:rPr>
          <w:rFonts w:ascii="Avenir Book" w:hAnsi="Avenir Book" w:cs="Arial"/>
          <w:b/>
          <w:sz w:val="20"/>
          <w:szCs w:val="20"/>
        </w:rPr>
        <w:t>EL COMISIONISTA VENDEDOR</w:t>
      </w:r>
      <w:r w:rsidRPr="00074D35">
        <w:rPr>
          <w:rFonts w:ascii="Avenir Book" w:hAnsi="Avenir Book" w:cs="Arial"/>
          <w:sz w:val="20"/>
          <w:szCs w:val="20"/>
        </w:rPr>
        <w:t xml:space="preserve"> se encuentran debidamente facultados para suscribir el presente </w:t>
      </w:r>
      <w:r w:rsidRPr="00074D35">
        <w:rPr>
          <w:rFonts w:ascii="Avenir Book" w:hAnsi="Avenir Book" w:cs="Arial"/>
          <w:b/>
          <w:sz w:val="20"/>
          <w:szCs w:val="20"/>
        </w:rPr>
        <w:t>CONTRATO DE COMISIÓN</w:t>
      </w:r>
      <w:r w:rsidRPr="00074D35">
        <w:rPr>
          <w:rFonts w:ascii="Avenir Book" w:hAnsi="Avenir Book" w:cs="Arial"/>
          <w:sz w:val="20"/>
          <w:szCs w:val="20"/>
        </w:rPr>
        <w:t xml:space="preserve"> en el escenario de la </w:t>
      </w:r>
      <w:r w:rsidRPr="00074D35">
        <w:rPr>
          <w:rFonts w:ascii="Avenir Book" w:hAnsi="Avenir Book" w:cs="Arial"/>
          <w:b/>
          <w:sz w:val="20"/>
          <w:szCs w:val="20"/>
        </w:rPr>
        <w:t xml:space="preserve">BOLSA MERCANTIL DE COLOMBIA S.A, </w:t>
      </w:r>
      <w:r w:rsidRPr="00074D35">
        <w:rPr>
          <w:rFonts w:ascii="Avenir Book" w:hAnsi="Avenir Book" w:cs="Arial"/>
          <w:sz w:val="20"/>
          <w:szCs w:val="20"/>
        </w:rPr>
        <w:t xml:space="preserve">y para obligarse y comprometerse amplia y suficientemente en el mismo, </w:t>
      </w:r>
      <w:proofErr w:type="gramStart"/>
      <w:r w:rsidRPr="00074D35">
        <w:rPr>
          <w:rFonts w:ascii="Avenir Book" w:hAnsi="Avenir Book" w:cs="Arial"/>
          <w:sz w:val="20"/>
          <w:szCs w:val="20"/>
        </w:rPr>
        <w:t>y</w:t>
      </w:r>
      <w:proofErr w:type="gramEnd"/>
      <w:r w:rsidRPr="00074D35">
        <w:rPr>
          <w:rFonts w:ascii="Avenir Book" w:hAnsi="Avenir Book" w:cs="Arial"/>
          <w:sz w:val="20"/>
          <w:szCs w:val="20"/>
        </w:rPr>
        <w:t xml:space="preserve"> por consiguiente, se obligan a su cumplimiento. </w:t>
      </w:r>
    </w:p>
    <w:p w14:paraId="7FD09D03" w14:textId="77777777" w:rsidR="00074D35" w:rsidRPr="00074D35" w:rsidRDefault="00074D35" w:rsidP="00074D35">
      <w:pPr>
        <w:ind w:left="360"/>
        <w:contextualSpacing/>
        <w:jc w:val="both"/>
        <w:rPr>
          <w:rFonts w:ascii="Avenir Book" w:hAnsi="Avenir Book" w:cs="Arial"/>
          <w:sz w:val="20"/>
          <w:szCs w:val="20"/>
        </w:rPr>
      </w:pPr>
    </w:p>
    <w:p w14:paraId="0124867D" w14:textId="77777777" w:rsidR="00074D35" w:rsidRPr="00074D35" w:rsidRDefault="00074D35" w:rsidP="00074D35">
      <w:pPr>
        <w:numPr>
          <w:ilvl w:val="0"/>
          <w:numId w:val="1"/>
        </w:numPr>
        <w:spacing w:after="0" w:line="240" w:lineRule="auto"/>
        <w:contextualSpacing/>
        <w:jc w:val="both"/>
        <w:rPr>
          <w:rFonts w:ascii="Avenir Book" w:hAnsi="Avenir Book" w:cs="Arial"/>
          <w:sz w:val="20"/>
          <w:szCs w:val="20"/>
        </w:rPr>
      </w:pPr>
      <w:r w:rsidRPr="00074D35">
        <w:rPr>
          <w:rFonts w:ascii="Avenir Book" w:hAnsi="Avenir Book" w:cs="Arial"/>
          <w:sz w:val="20"/>
          <w:szCs w:val="20"/>
        </w:rPr>
        <w:t xml:space="preserve">Que </w:t>
      </w:r>
      <w:r w:rsidRPr="00074D35">
        <w:rPr>
          <w:rFonts w:ascii="Avenir Book" w:hAnsi="Avenir Book" w:cs="Arial"/>
          <w:b/>
          <w:sz w:val="20"/>
          <w:szCs w:val="20"/>
        </w:rPr>
        <w:t>EL COMITENTE VENDEDOR</w:t>
      </w:r>
      <w:r w:rsidRPr="00074D35">
        <w:rPr>
          <w:rFonts w:ascii="Avenir Book" w:hAnsi="Avenir Book" w:cs="Arial"/>
          <w:sz w:val="20"/>
          <w:szCs w:val="20"/>
        </w:rPr>
        <w:t xml:space="preserve"> y </w:t>
      </w:r>
      <w:r w:rsidRPr="00074D35">
        <w:rPr>
          <w:rFonts w:ascii="Avenir Book" w:hAnsi="Avenir Book" w:cs="Arial"/>
          <w:b/>
          <w:sz w:val="20"/>
          <w:szCs w:val="20"/>
        </w:rPr>
        <w:t>EL COMISIONISTA VENDEDOR</w:t>
      </w:r>
      <w:r w:rsidRPr="00074D35">
        <w:rPr>
          <w:rFonts w:ascii="Avenir Book" w:hAnsi="Avenir Book" w:cs="Arial"/>
          <w:sz w:val="20"/>
          <w:szCs w:val="20"/>
        </w:rPr>
        <w:t xml:space="preserve"> declaran conocer y acatar en su </w:t>
      </w:r>
      <w:proofErr w:type="gramStart"/>
      <w:r w:rsidRPr="00074D35">
        <w:rPr>
          <w:rFonts w:ascii="Avenir Book" w:hAnsi="Avenir Book" w:cs="Arial"/>
          <w:sz w:val="20"/>
          <w:szCs w:val="20"/>
        </w:rPr>
        <w:t>integridad  los</w:t>
      </w:r>
      <w:proofErr w:type="gramEnd"/>
      <w:r w:rsidRPr="00074D35">
        <w:rPr>
          <w:rFonts w:ascii="Avenir Book" w:hAnsi="Avenir Book" w:cs="Arial"/>
          <w:sz w:val="20"/>
          <w:szCs w:val="20"/>
        </w:rPr>
        <w:t xml:space="preserve"> reglamentos de funcionamiento de la </w:t>
      </w:r>
      <w:r w:rsidRPr="00074D35">
        <w:rPr>
          <w:rFonts w:ascii="Avenir Book" w:hAnsi="Avenir Book" w:cs="Arial"/>
          <w:b/>
          <w:sz w:val="20"/>
          <w:szCs w:val="20"/>
        </w:rPr>
        <w:t>BOLSA MERCANTIL DE COLOMBIA S.A</w:t>
      </w:r>
      <w:r w:rsidRPr="00074D35">
        <w:rPr>
          <w:rFonts w:ascii="Avenir Book" w:hAnsi="Avenir Book" w:cs="Arial"/>
          <w:sz w:val="20"/>
          <w:szCs w:val="20"/>
        </w:rPr>
        <w:t xml:space="preserve">, luego de que este último hubiese debidamente informado al </w:t>
      </w:r>
      <w:r w:rsidRPr="00074D35">
        <w:rPr>
          <w:rFonts w:ascii="Avenir Book" w:hAnsi="Avenir Book" w:cs="Arial"/>
          <w:b/>
          <w:sz w:val="20"/>
          <w:szCs w:val="20"/>
        </w:rPr>
        <w:t>COMITENTE VENDEDOR</w:t>
      </w:r>
      <w:r w:rsidRPr="00074D35">
        <w:rPr>
          <w:rFonts w:ascii="Avenir Book" w:hAnsi="Avenir Book" w:cs="Arial"/>
          <w:sz w:val="20"/>
          <w:szCs w:val="20"/>
        </w:rPr>
        <w:t xml:space="preserve"> sobre la responsabilidad que tiene en el cumplimiento a cabalidad de la operación celebrada en el escenario de la BMC, y de los compromisos adquiridos en la ficha técnica de producto publicadas en la página web de la BMC.</w:t>
      </w:r>
    </w:p>
    <w:p w14:paraId="71480967" w14:textId="77777777" w:rsidR="00074D35" w:rsidRPr="00074D35" w:rsidRDefault="00074D35" w:rsidP="00074D35">
      <w:pPr>
        <w:contextualSpacing/>
        <w:jc w:val="both"/>
        <w:rPr>
          <w:rFonts w:ascii="Avenir Book" w:hAnsi="Avenir Book" w:cs="Arial"/>
          <w:sz w:val="20"/>
          <w:szCs w:val="20"/>
        </w:rPr>
      </w:pPr>
    </w:p>
    <w:p w14:paraId="739DA3C2" w14:textId="77777777" w:rsidR="00074D35" w:rsidRPr="00074D35" w:rsidRDefault="00074D35" w:rsidP="00074D35">
      <w:pPr>
        <w:numPr>
          <w:ilvl w:val="0"/>
          <w:numId w:val="1"/>
        </w:numPr>
        <w:spacing w:after="0" w:line="240" w:lineRule="auto"/>
        <w:contextualSpacing/>
        <w:jc w:val="both"/>
        <w:rPr>
          <w:rFonts w:ascii="Avenir Book" w:hAnsi="Avenir Book" w:cs="Arial"/>
          <w:sz w:val="20"/>
          <w:szCs w:val="20"/>
        </w:rPr>
      </w:pPr>
      <w:r w:rsidRPr="00074D35">
        <w:rPr>
          <w:rFonts w:ascii="Avenir Book" w:hAnsi="Avenir Book" w:cs="Arial"/>
          <w:sz w:val="20"/>
          <w:szCs w:val="20"/>
        </w:rPr>
        <w:t xml:space="preserve">Que la presente comisión es un contrato de derecho privado que se rige por las disposiciones del Código de Comercio, las normas del mercado público de valores aplicables a la materia que se ocupa este contrato, como son la Ley 964 de 2005 así como las demás disposiciones como Boletines, Resoluciones y Circulares, que regulan las negociaciones realizadas ante la </w:t>
      </w:r>
      <w:r w:rsidRPr="00074D35">
        <w:rPr>
          <w:rFonts w:ascii="Avenir Book" w:hAnsi="Avenir Book" w:cs="Arial"/>
          <w:b/>
          <w:sz w:val="20"/>
          <w:szCs w:val="20"/>
        </w:rPr>
        <w:t>BOLSA MERCANTIL DE COLOMBIA S.A.</w:t>
      </w:r>
    </w:p>
    <w:p w14:paraId="01A05213" w14:textId="480D370A" w:rsidR="00074D35" w:rsidRDefault="00074D35" w:rsidP="00074D35">
      <w:pPr>
        <w:contextualSpacing/>
        <w:jc w:val="both"/>
        <w:rPr>
          <w:rFonts w:ascii="Avenir Book" w:hAnsi="Avenir Book" w:cs="Arial"/>
          <w:sz w:val="20"/>
          <w:szCs w:val="20"/>
        </w:rPr>
      </w:pPr>
    </w:p>
    <w:p w14:paraId="3E054410" w14:textId="6B10F3F3" w:rsidR="00074D35" w:rsidRDefault="00074D35" w:rsidP="00074D35">
      <w:pPr>
        <w:contextualSpacing/>
        <w:jc w:val="both"/>
        <w:rPr>
          <w:rFonts w:ascii="Avenir Book" w:hAnsi="Avenir Book" w:cs="Arial"/>
          <w:sz w:val="20"/>
          <w:szCs w:val="20"/>
        </w:rPr>
      </w:pPr>
    </w:p>
    <w:p w14:paraId="046B9ED4" w14:textId="2FB8CDB5" w:rsidR="00074D35" w:rsidRDefault="00074D35" w:rsidP="00074D35">
      <w:pPr>
        <w:contextualSpacing/>
        <w:jc w:val="both"/>
        <w:rPr>
          <w:rFonts w:ascii="Avenir Book" w:hAnsi="Avenir Book" w:cs="Arial"/>
          <w:sz w:val="20"/>
          <w:szCs w:val="20"/>
        </w:rPr>
      </w:pPr>
    </w:p>
    <w:p w14:paraId="5FB8766A" w14:textId="42A39C4C" w:rsidR="00074D35" w:rsidRDefault="00074D35" w:rsidP="00074D35">
      <w:pPr>
        <w:contextualSpacing/>
        <w:jc w:val="both"/>
        <w:rPr>
          <w:rFonts w:ascii="Avenir Book" w:hAnsi="Avenir Book" w:cs="Arial"/>
          <w:sz w:val="20"/>
          <w:szCs w:val="20"/>
        </w:rPr>
      </w:pPr>
    </w:p>
    <w:p w14:paraId="19AFD6A5" w14:textId="09CA32EA" w:rsidR="00074D35" w:rsidRDefault="00074D35" w:rsidP="00074D35">
      <w:pPr>
        <w:contextualSpacing/>
        <w:jc w:val="both"/>
        <w:rPr>
          <w:rFonts w:ascii="Avenir Book" w:hAnsi="Avenir Book" w:cs="Arial"/>
          <w:sz w:val="20"/>
          <w:szCs w:val="20"/>
        </w:rPr>
      </w:pPr>
    </w:p>
    <w:p w14:paraId="2D0FEC9D" w14:textId="56F4FFF3" w:rsidR="00074D35" w:rsidRDefault="00074D35" w:rsidP="00074D35">
      <w:pPr>
        <w:contextualSpacing/>
        <w:jc w:val="both"/>
        <w:rPr>
          <w:rFonts w:ascii="Avenir Book" w:hAnsi="Avenir Book" w:cs="Arial"/>
          <w:sz w:val="20"/>
          <w:szCs w:val="20"/>
        </w:rPr>
      </w:pPr>
    </w:p>
    <w:p w14:paraId="100C00F8" w14:textId="378DEEF4" w:rsidR="00074D35" w:rsidRDefault="00074D35" w:rsidP="00074D35">
      <w:pPr>
        <w:contextualSpacing/>
        <w:jc w:val="both"/>
        <w:rPr>
          <w:rFonts w:ascii="Avenir Book" w:hAnsi="Avenir Book" w:cs="Arial"/>
          <w:sz w:val="20"/>
          <w:szCs w:val="20"/>
        </w:rPr>
      </w:pPr>
    </w:p>
    <w:p w14:paraId="5B14DDB5" w14:textId="4A8A4524" w:rsidR="00074D35" w:rsidRDefault="00074D35" w:rsidP="00074D35">
      <w:pPr>
        <w:contextualSpacing/>
        <w:jc w:val="both"/>
        <w:rPr>
          <w:rFonts w:ascii="Avenir Book" w:hAnsi="Avenir Book" w:cs="Arial"/>
          <w:sz w:val="20"/>
          <w:szCs w:val="20"/>
        </w:rPr>
      </w:pPr>
    </w:p>
    <w:p w14:paraId="358B4E7F" w14:textId="3C4F1E80" w:rsidR="00074D35" w:rsidRDefault="00074D35" w:rsidP="00074D35">
      <w:pPr>
        <w:contextualSpacing/>
        <w:jc w:val="both"/>
        <w:rPr>
          <w:rFonts w:ascii="Avenir Book" w:hAnsi="Avenir Book" w:cs="Arial"/>
          <w:sz w:val="20"/>
          <w:szCs w:val="20"/>
        </w:rPr>
      </w:pPr>
    </w:p>
    <w:p w14:paraId="5624D89C" w14:textId="5E96CEAF" w:rsidR="00074D35" w:rsidRDefault="00074D35" w:rsidP="00074D35">
      <w:pPr>
        <w:contextualSpacing/>
        <w:jc w:val="both"/>
        <w:rPr>
          <w:rFonts w:ascii="Avenir Book" w:hAnsi="Avenir Book" w:cs="Arial"/>
          <w:sz w:val="20"/>
          <w:szCs w:val="20"/>
        </w:rPr>
      </w:pPr>
    </w:p>
    <w:p w14:paraId="5A83ECA2" w14:textId="1219F39F" w:rsidR="00074D35" w:rsidRDefault="00074D35" w:rsidP="00074D35">
      <w:pPr>
        <w:contextualSpacing/>
        <w:jc w:val="both"/>
        <w:rPr>
          <w:rFonts w:ascii="Avenir Book" w:hAnsi="Avenir Book" w:cs="Arial"/>
          <w:sz w:val="20"/>
          <w:szCs w:val="20"/>
        </w:rPr>
      </w:pPr>
    </w:p>
    <w:p w14:paraId="08A3DC67" w14:textId="77777777" w:rsidR="00074D35" w:rsidRPr="00074D35" w:rsidRDefault="00074D35" w:rsidP="00074D35">
      <w:pPr>
        <w:contextualSpacing/>
        <w:jc w:val="both"/>
        <w:rPr>
          <w:rFonts w:ascii="Avenir Book" w:hAnsi="Avenir Book" w:cs="Arial"/>
          <w:sz w:val="20"/>
          <w:szCs w:val="20"/>
        </w:rPr>
      </w:pPr>
    </w:p>
    <w:p w14:paraId="588EB919" w14:textId="77777777" w:rsidR="00074D35" w:rsidRPr="00074D35" w:rsidRDefault="00074D35" w:rsidP="00074D35">
      <w:pPr>
        <w:pStyle w:val="Ttulo1"/>
        <w:ind w:left="360"/>
        <w:contextualSpacing/>
        <w:rPr>
          <w:rFonts w:ascii="Avenir Book" w:hAnsi="Avenir Book"/>
          <w:bCs w:val="0"/>
          <w:sz w:val="20"/>
          <w:szCs w:val="20"/>
        </w:rPr>
      </w:pPr>
      <w:r w:rsidRPr="00074D35">
        <w:rPr>
          <w:rFonts w:ascii="Avenir Book" w:hAnsi="Avenir Book"/>
          <w:bCs w:val="0"/>
          <w:sz w:val="20"/>
          <w:szCs w:val="20"/>
        </w:rPr>
        <w:t>CLÁUSULAS</w:t>
      </w:r>
    </w:p>
    <w:p w14:paraId="765FEC7D" w14:textId="77777777" w:rsidR="00074D35" w:rsidRPr="00074D35" w:rsidRDefault="00074D35" w:rsidP="00074D35">
      <w:pPr>
        <w:rPr>
          <w:rFonts w:ascii="Avenir Book" w:hAnsi="Avenir Book" w:cs="Arial"/>
          <w:sz w:val="20"/>
          <w:szCs w:val="20"/>
          <w:lang w:eastAsia="x-none"/>
        </w:rPr>
      </w:pPr>
    </w:p>
    <w:p w14:paraId="590073A4" w14:textId="77777777" w:rsidR="00074D35" w:rsidRPr="00074D35" w:rsidRDefault="00074D35" w:rsidP="00074D35">
      <w:pPr>
        <w:contextualSpacing/>
        <w:jc w:val="both"/>
        <w:rPr>
          <w:rFonts w:ascii="Avenir Book" w:hAnsi="Avenir Book" w:cs="Arial"/>
          <w:b/>
          <w:color w:val="000000"/>
          <w:sz w:val="20"/>
          <w:szCs w:val="20"/>
        </w:rPr>
      </w:pPr>
      <w:proofErr w:type="gramStart"/>
      <w:r w:rsidRPr="00074D35">
        <w:rPr>
          <w:rFonts w:ascii="Avenir Book" w:hAnsi="Avenir Book" w:cs="Arial"/>
          <w:b/>
          <w:sz w:val="20"/>
          <w:szCs w:val="20"/>
        </w:rPr>
        <w:t>PRIMERA.-</w:t>
      </w:r>
      <w:proofErr w:type="gramEnd"/>
      <w:r w:rsidRPr="00074D35">
        <w:rPr>
          <w:rFonts w:ascii="Avenir Book" w:hAnsi="Avenir Book" w:cs="Arial"/>
          <w:b/>
          <w:sz w:val="20"/>
          <w:szCs w:val="20"/>
        </w:rPr>
        <w:t xml:space="preserve"> OBJETO: </w:t>
      </w:r>
      <w:r w:rsidRPr="00074D35">
        <w:rPr>
          <w:rFonts w:ascii="Avenir Book" w:hAnsi="Avenir Book" w:cs="Arial"/>
          <w:sz w:val="20"/>
          <w:szCs w:val="20"/>
        </w:rPr>
        <w:t xml:space="preserve">En virtud de la celebración del presente contrato, </w:t>
      </w:r>
      <w:r w:rsidRPr="00074D35">
        <w:rPr>
          <w:rFonts w:ascii="Avenir Book" w:hAnsi="Avenir Book" w:cs="Arial"/>
          <w:b/>
          <w:sz w:val="20"/>
          <w:szCs w:val="20"/>
        </w:rPr>
        <w:t>EL COMISIONISTA VENDEDOR</w:t>
      </w:r>
      <w:r w:rsidRPr="00074D35">
        <w:rPr>
          <w:rFonts w:ascii="Avenir Book" w:hAnsi="Avenir Book" w:cs="Arial"/>
          <w:sz w:val="20"/>
          <w:szCs w:val="20"/>
        </w:rPr>
        <w:t xml:space="preserve">, actuando a nombre propio y por cuenta del </w:t>
      </w:r>
      <w:r w:rsidRPr="00074D35">
        <w:rPr>
          <w:rFonts w:ascii="Avenir Book" w:hAnsi="Avenir Book" w:cs="Arial"/>
          <w:b/>
          <w:sz w:val="20"/>
          <w:szCs w:val="20"/>
        </w:rPr>
        <w:t>COMITENTE VENDEDOR</w:t>
      </w:r>
      <w:r w:rsidRPr="00074D35">
        <w:rPr>
          <w:rFonts w:ascii="Avenir Book" w:hAnsi="Avenir Book" w:cs="Arial"/>
          <w:sz w:val="20"/>
          <w:szCs w:val="20"/>
        </w:rPr>
        <w:t xml:space="preserve">, celebrará en el mercado abierto de la </w:t>
      </w:r>
      <w:r w:rsidRPr="00074D35">
        <w:rPr>
          <w:rFonts w:ascii="Avenir Book" w:hAnsi="Avenir Book" w:cs="Arial"/>
          <w:b/>
          <w:sz w:val="20"/>
          <w:szCs w:val="20"/>
        </w:rPr>
        <w:t>BOLSA MERCANTIL DE COLOMBIA S.A.,</w:t>
      </w:r>
      <w:r w:rsidRPr="00074D35">
        <w:rPr>
          <w:rFonts w:ascii="Avenir Book" w:hAnsi="Avenir Book" w:cs="Arial"/>
          <w:sz w:val="20"/>
          <w:szCs w:val="20"/>
        </w:rPr>
        <w:t xml:space="preserve"> operaciones  denominadas operaciones REPO sobre Certificados de Depósito de Mercancías sin interposición de contraparte, sobre los siguientes Certificados de Depósito</w:t>
      </w:r>
      <w:r w:rsidRPr="00074D35">
        <w:rPr>
          <w:rFonts w:ascii="Avenir Book" w:hAnsi="Avenir Book" w:cs="Arial"/>
          <w:b/>
          <w:color w:val="000000"/>
          <w:sz w:val="20"/>
          <w:szCs w:val="20"/>
        </w:rPr>
        <w:t xml:space="preserve">.  </w:t>
      </w:r>
    </w:p>
    <w:p w14:paraId="01613AB7" w14:textId="77777777" w:rsidR="00074D35" w:rsidRPr="00074D35" w:rsidRDefault="00074D35" w:rsidP="00074D35">
      <w:pPr>
        <w:contextualSpacing/>
        <w:jc w:val="both"/>
        <w:rPr>
          <w:rFonts w:ascii="Avenir Book" w:hAnsi="Avenir Book" w:cs="Arial"/>
          <w:b/>
          <w:color w:val="000000"/>
          <w:sz w:val="20"/>
          <w:szCs w:val="20"/>
        </w:rPr>
      </w:pPr>
    </w:p>
    <w:p w14:paraId="0A1633AF" w14:textId="77777777" w:rsidR="00074D35" w:rsidRPr="00074D35" w:rsidRDefault="00074D35" w:rsidP="00074D35">
      <w:pPr>
        <w:contextualSpacing/>
        <w:jc w:val="both"/>
        <w:rPr>
          <w:rFonts w:ascii="Avenir Book" w:hAnsi="Avenir Book" w:cs="Arial"/>
          <w:b/>
          <w:color w:val="000000"/>
          <w:sz w:val="20"/>
          <w:szCs w:val="20"/>
        </w:rPr>
      </w:pPr>
    </w:p>
    <w:tbl>
      <w:tblPr>
        <w:tblStyle w:val="Tablaconcuadrcula"/>
        <w:tblW w:w="0" w:type="auto"/>
        <w:jc w:val="center"/>
        <w:tblLook w:val="04A0" w:firstRow="1" w:lastRow="0" w:firstColumn="1" w:lastColumn="0" w:noHBand="0" w:noVBand="1"/>
      </w:tblPr>
      <w:tblGrid>
        <w:gridCol w:w="2239"/>
        <w:gridCol w:w="1460"/>
        <w:gridCol w:w="1868"/>
      </w:tblGrid>
      <w:tr w:rsidR="00074D35" w:rsidRPr="00074D35" w14:paraId="3358826C" w14:textId="77777777" w:rsidTr="00E3412A">
        <w:trPr>
          <w:jc w:val="center"/>
        </w:trPr>
        <w:tc>
          <w:tcPr>
            <w:tcW w:w="0" w:type="auto"/>
            <w:vAlign w:val="center"/>
          </w:tcPr>
          <w:p w14:paraId="10C972B5" w14:textId="77777777" w:rsidR="00074D35" w:rsidRPr="00074D35" w:rsidRDefault="00074D35" w:rsidP="00E3412A">
            <w:pPr>
              <w:contextualSpacing/>
              <w:jc w:val="center"/>
              <w:rPr>
                <w:rFonts w:ascii="Avenir Book" w:hAnsi="Avenir Book" w:cs="Arial"/>
                <w:b/>
                <w:color w:val="000000"/>
                <w:sz w:val="20"/>
                <w:szCs w:val="20"/>
              </w:rPr>
            </w:pPr>
            <w:r w:rsidRPr="00074D35">
              <w:rPr>
                <w:rFonts w:ascii="Avenir Book" w:hAnsi="Avenir Book" w:cs="Arial"/>
                <w:b/>
                <w:color w:val="000000"/>
                <w:sz w:val="20"/>
                <w:szCs w:val="20"/>
              </w:rPr>
              <w:t>Certificado de Deposito</w:t>
            </w:r>
          </w:p>
        </w:tc>
        <w:tc>
          <w:tcPr>
            <w:tcW w:w="0" w:type="auto"/>
            <w:vAlign w:val="center"/>
          </w:tcPr>
          <w:p w14:paraId="1B42363A" w14:textId="77777777" w:rsidR="00074D35" w:rsidRPr="00074D35" w:rsidRDefault="00074D35" w:rsidP="00E3412A">
            <w:pPr>
              <w:contextualSpacing/>
              <w:jc w:val="center"/>
              <w:rPr>
                <w:rFonts w:ascii="Avenir Book" w:hAnsi="Avenir Book" w:cs="Arial"/>
                <w:b/>
                <w:color w:val="000000"/>
                <w:sz w:val="20"/>
                <w:szCs w:val="20"/>
              </w:rPr>
            </w:pPr>
            <w:r w:rsidRPr="00074D35">
              <w:rPr>
                <w:rFonts w:ascii="Avenir Book" w:hAnsi="Avenir Book" w:cs="Arial"/>
                <w:b/>
                <w:color w:val="000000"/>
                <w:sz w:val="20"/>
                <w:szCs w:val="20"/>
              </w:rPr>
              <w:t>Valor Nominal</w:t>
            </w:r>
          </w:p>
        </w:tc>
        <w:tc>
          <w:tcPr>
            <w:tcW w:w="0" w:type="auto"/>
            <w:vAlign w:val="center"/>
          </w:tcPr>
          <w:p w14:paraId="56270E32" w14:textId="77777777" w:rsidR="00074D35" w:rsidRPr="00074D35" w:rsidRDefault="00074D35" w:rsidP="00E3412A">
            <w:pPr>
              <w:contextualSpacing/>
              <w:jc w:val="center"/>
              <w:rPr>
                <w:rFonts w:ascii="Avenir Book" w:hAnsi="Avenir Book" w:cs="Arial"/>
                <w:b/>
                <w:color w:val="000000"/>
                <w:sz w:val="20"/>
                <w:szCs w:val="20"/>
              </w:rPr>
            </w:pPr>
            <w:r w:rsidRPr="00074D35">
              <w:rPr>
                <w:rFonts w:ascii="Avenir Book" w:hAnsi="Avenir Book" w:cs="Arial"/>
                <w:b/>
                <w:color w:val="000000"/>
                <w:sz w:val="20"/>
                <w:szCs w:val="20"/>
              </w:rPr>
              <w:t>AGD de Expedición</w:t>
            </w:r>
          </w:p>
        </w:tc>
      </w:tr>
      <w:tr w:rsidR="00074D35" w:rsidRPr="00074D35" w14:paraId="44F79C77" w14:textId="77777777" w:rsidTr="00E3412A">
        <w:trPr>
          <w:jc w:val="center"/>
        </w:trPr>
        <w:tc>
          <w:tcPr>
            <w:tcW w:w="0" w:type="auto"/>
            <w:vAlign w:val="center"/>
          </w:tcPr>
          <w:p w14:paraId="65903AC1" w14:textId="421E211D" w:rsidR="00074D35" w:rsidRPr="00074D35" w:rsidRDefault="00074D35" w:rsidP="00E3412A">
            <w:pPr>
              <w:contextualSpacing/>
              <w:jc w:val="both"/>
              <w:rPr>
                <w:rFonts w:ascii="Avenir Book" w:hAnsi="Avenir Book" w:cs="Arial"/>
                <w:color w:val="000000"/>
                <w:sz w:val="20"/>
                <w:szCs w:val="20"/>
              </w:rPr>
            </w:pPr>
          </w:p>
        </w:tc>
        <w:tc>
          <w:tcPr>
            <w:tcW w:w="0" w:type="auto"/>
            <w:vAlign w:val="center"/>
          </w:tcPr>
          <w:p w14:paraId="692AEFED" w14:textId="18E93A3E" w:rsidR="00074D35" w:rsidRPr="00074D35" w:rsidRDefault="00074D35" w:rsidP="00E3412A">
            <w:pPr>
              <w:contextualSpacing/>
              <w:jc w:val="center"/>
              <w:rPr>
                <w:rFonts w:ascii="Avenir Book" w:hAnsi="Avenir Book" w:cs="Arial"/>
                <w:color w:val="000000"/>
                <w:sz w:val="20"/>
                <w:szCs w:val="20"/>
              </w:rPr>
            </w:pPr>
          </w:p>
        </w:tc>
        <w:tc>
          <w:tcPr>
            <w:tcW w:w="0" w:type="auto"/>
            <w:vAlign w:val="center"/>
          </w:tcPr>
          <w:p w14:paraId="2F4353EE" w14:textId="41333650" w:rsidR="00074D35" w:rsidRPr="00074D35" w:rsidRDefault="00074D35" w:rsidP="00E3412A">
            <w:pPr>
              <w:contextualSpacing/>
              <w:jc w:val="both"/>
              <w:rPr>
                <w:rFonts w:ascii="Avenir Book" w:hAnsi="Avenir Book" w:cs="Arial"/>
                <w:color w:val="000000"/>
                <w:sz w:val="20"/>
                <w:szCs w:val="20"/>
              </w:rPr>
            </w:pPr>
          </w:p>
        </w:tc>
      </w:tr>
    </w:tbl>
    <w:p w14:paraId="6A3A5440" w14:textId="77777777" w:rsidR="00074D35" w:rsidRPr="00074D35" w:rsidRDefault="00074D35" w:rsidP="00074D35">
      <w:pPr>
        <w:contextualSpacing/>
        <w:jc w:val="both"/>
        <w:rPr>
          <w:rFonts w:ascii="Avenir Book" w:hAnsi="Avenir Book" w:cs="Arial"/>
          <w:b/>
          <w:color w:val="000000"/>
          <w:sz w:val="20"/>
          <w:szCs w:val="20"/>
        </w:rPr>
      </w:pPr>
    </w:p>
    <w:p w14:paraId="5ABEFEFA" w14:textId="77777777" w:rsidR="00074D35" w:rsidRPr="00074D35" w:rsidRDefault="00074D35" w:rsidP="00074D35">
      <w:pPr>
        <w:contextualSpacing/>
        <w:jc w:val="both"/>
        <w:rPr>
          <w:rFonts w:ascii="Avenir Book" w:hAnsi="Avenir Book" w:cs="Arial"/>
          <w:b/>
          <w:color w:val="000000"/>
          <w:sz w:val="20"/>
          <w:szCs w:val="20"/>
        </w:rPr>
      </w:pPr>
    </w:p>
    <w:p w14:paraId="6C48B3F4" w14:textId="3DA8B87C" w:rsidR="00074D35" w:rsidRPr="00074D35" w:rsidRDefault="00074D35" w:rsidP="00074D35">
      <w:pPr>
        <w:contextualSpacing/>
        <w:jc w:val="both"/>
        <w:rPr>
          <w:rFonts w:ascii="Avenir Book" w:hAnsi="Avenir Book" w:cs="Arial"/>
          <w:sz w:val="20"/>
          <w:szCs w:val="20"/>
        </w:rPr>
      </w:pPr>
      <w:r w:rsidRPr="00074D35">
        <w:rPr>
          <w:rFonts w:ascii="Avenir Book" w:hAnsi="Avenir Book" w:cs="Arial"/>
          <w:b/>
          <w:bCs/>
          <w:color w:val="000000"/>
          <w:sz w:val="20"/>
          <w:szCs w:val="20"/>
        </w:rPr>
        <w:t xml:space="preserve">PARÁGRAFO PRIMERO: - VALOR DE COMISIÓN. </w:t>
      </w:r>
      <w:r w:rsidRPr="00074D35">
        <w:rPr>
          <w:rFonts w:ascii="Avenir Book" w:hAnsi="Avenir Book" w:cs="Arial"/>
          <w:bCs/>
          <w:color w:val="000000"/>
          <w:sz w:val="20"/>
          <w:szCs w:val="20"/>
        </w:rPr>
        <w:t xml:space="preserve">La comisión </w:t>
      </w:r>
      <w:r w:rsidRPr="00074D35">
        <w:rPr>
          <w:rFonts w:ascii="Avenir Book" w:hAnsi="Avenir Book" w:cs="Arial"/>
          <w:color w:val="000000"/>
          <w:sz w:val="20"/>
          <w:szCs w:val="20"/>
        </w:rPr>
        <w:t xml:space="preserve">del presente contrato será equivalente al </w:t>
      </w:r>
      <w:r w:rsidRPr="00074D35">
        <w:rPr>
          <w:rFonts w:ascii="Avenir Book" w:hAnsi="Avenir Book" w:cs="Arial"/>
          <w:color w:val="000000"/>
          <w:sz w:val="20"/>
          <w:szCs w:val="20"/>
          <w:highlight w:val="yellow"/>
        </w:rPr>
        <w:t>%</w:t>
      </w:r>
      <w:r w:rsidRPr="00074D35">
        <w:rPr>
          <w:rFonts w:ascii="Avenir Book" w:hAnsi="Avenir Book" w:cs="Arial"/>
          <w:color w:val="000000"/>
          <w:sz w:val="20"/>
          <w:szCs w:val="20"/>
        </w:rPr>
        <w:t xml:space="preserve"> del valor de la operación, ésta tarifa NO incluye el servicio de registro, compensación y liquidación y los </w:t>
      </w:r>
      <w:proofErr w:type="spellStart"/>
      <w:r w:rsidRPr="00074D35">
        <w:rPr>
          <w:rFonts w:ascii="Avenir Book" w:hAnsi="Avenir Book" w:cs="Arial"/>
          <w:color w:val="000000"/>
          <w:sz w:val="20"/>
          <w:szCs w:val="20"/>
        </w:rPr>
        <w:t>IVA´s</w:t>
      </w:r>
      <w:proofErr w:type="spellEnd"/>
      <w:r w:rsidRPr="00074D35">
        <w:rPr>
          <w:rFonts w:ascii="Avenir Book" w:hAnsi="Avenir Book" w:cs="Arial"/>
          <w:color w:val="000000"/>
          <w:sz w:val="20"/>
          <w:szCs w:val="20"/>
        </w:rPr>
        <w:t xml:space="preserve"> respectivos. El pago de los respectivos costos se descontará del valor de la operación realizada.</w:t>
      </w:r>
      <w:r w:rsidRPr="00074D35">
        <w:rPr>
          <w:rFonts w:ascii="Avenir Book" w:hAnsi="Avenir Book" w:cs="Arial"/>
          <w:b/>
          <w:color w:val="000000"/>
          <w:sz w:val="20"/>
          <w:szCs w:val="20"/>
        </w:rPr>
        <w:t xml:space="preserve">                   </w:t>
      </w:r>
    </w:p>
    <w:p w14:paraId="3C2C9080" w14:textId="77777777" w:rsidR="00074D35" w:rsidRPr="00074D35" w:rsidRDefault="00074D35" w:rsidP="00074D35">
      <w:pPr>
        <w:contextualSpacing/>
        <w:jc w:val="both"/>
        <w:rPr>
          <w:rFonts w:ascii="Avenir Book" w:hAnsi="Avenir Book" w:cs="Arial"/>
          <w:sz w:val="20"/>
          <w:szCs w:val="20"/>
        </w:rPr>
      </w:pPr>
    </w:p>
    <w:p w14:paraId="14B057E4" w14:textId="1EFC1B3B" w:rsidR="00074D35" w:rsidRPr="00074D35" w:rsidRDefault="00074D35" w:rsidP="00074D35">
      <w:pPr>
        <w:contextualSpacing/>
        <w:rPr>
          <w:rFonts w:ascii="Avenir Book" w:hAnsi="Avenir Book" w:cs="Arial"/>
          <w:sz w:val="20"/>
          <w:szCs w:val="20"/>
        </w:rPr>
      </w:pPr>
      <w:r w:rsidRPr="00074D35">
        <w:rPr>
          <w:rFonts w:ascii="Avenir Book" w:hAnsi="Avenir Book" w:cs="Arial"/>
          <w:b/>
          <w:sz w:val="20"/>
          <w:szCs w:val="20"/>
        </w:rPr>
        <w:t xml:space="preserve">SEGUNDA. - OBLIGACIONES DEL COMITENTE VENDEDOR: </w:t>
      </w:r>
      <w:r w:rsidRPr="00074D35">
        <w:rPr>
          <w:rFonts w:ascii="Avenir Book" w:hAnsi="Avenir Book" w:cs="Arial"/>
          <w:sz w:val="20"/>
          <w:szCs w:val="20"/>
        </w:rPr>
        <w:t xml:space="preserve"> </w:t>
      </w:r>
    </w:p>
    <w:p w14:paraId="4C28940E" w14:textId="77777777" w:rsidR="00074D35" w:rsidRPr="00074D35" w:rsidRDefault="00074D35" w:rsidP="00074D35">
      <w:pPr>
        <w:contextualSpacing/>
        <w:rPr>
          <w:rFonts w:ascii="Avenir Book" w:hAnsi="Avenir Book" w:cs="Arial"/>
          <w:sz w:val="20"/>
          <w:szCs w:val="20"/>
        </w:rPr>
      </w:pPr>
    </w:p>
    <w:p w14:paraId="4BC4A8D7" w14:textId="3351443C" w:rsidR="00074D35" w:rsidRPr="00074D35" w:rsidRDefault="00074D35" w:rsidP="00074D35">
      <w:pPr>
        <w:contextualSpacing/>
        <w:jc w:val="both"/>
        <w:rPr>
          <w:rFonts w:ascii="Avenir Book" w:hAnsi="Avenir Book" w:cs="Arial"/>
          <w:sz w:val="20"/>
          <w:szCs w:val="20"/>
        </w:rPr>
      </w:pPr>
      <w:r w:rsidRPr="00074D35">
        <w:rPr>
          <w:rFonts w:ascii="Avenir Book" w:hAnsi="Avenir Book" w:cs="Arial"/>
          <w:sz w:val="20"/>
          <w:szCs w:val="20"/>
        </w:rPr>
        <w:t xml:space="preserve">De otro lado </w:t>
      </w:r>
      <w:r w:rsidRPr="00F95DED">
        <w:rPr>
          <w:rFonts w:ascii="Avenir Book" w:hAnsi="Avenir Book" w:cs="Arial"/>
          <w:b/>
          <w:color w:val="000000"/>
          <w:sz w:val="20"/>
          <w:szCs w:val="20"/>
          <w:highlight w:val="yellow"/>
        </w:rPr>
        <w:t>XXXXXXXXXXX</w:t>
      </w:r>
      <w:r w:rsidR="00F95DED">
        <w:rPr>
          <w:rFonts w:ascii="Avenir Book" w:hAnsi="Avenir Book" w:cs="Arial"/>
          <w:b/>
          <w:sz w:val="20"/>
          <w:szCs w:val="20"/>
        </w:rPr>
        <w:t>,</w:t>
      </w:r>
      <w:r w:rsidRPr="00074D35">
        <w:rPr>
          <w:rFonts w:ascii="Avenir Book" w:hAnsi="Avenir Book" w:cs="Arial"/>
          <w:sz w:val="20"/>
          <w:szCs w:val="20"/>
        </w:rPr>
        <w:t xml:space="preserve"> en mi calidad de </w:t>
      </w:r>
      <w:r w:rsidRPr="00074D35">
        <w:rPr>
          <w:rFonts w:ascii="Avenir Book" w:hAnsi="Avenir Book" w:cs="Arial"/>
          <w:b/>
          <w:sz w:val="20"/>
          <w:szCs w:val="20"/>
        </w:rPr>
        <w:t>COMITENTE VENDEDOR</w:t>
      </w:r>
      <w:r w:rsidRPr="00074D35">
        <w:rPr>
          <w:rFonts w:ascii="Avenir Book" w:hAnsi="Avenir Book" w:cs="Arial"/>
          <w:sz w:val="20"/>
          <w:szCs w:val="20"/>
        </w:rPr>
        <w:t xml:space="preserve"> (</w:t>
      </w:r>
      <w:proofErr w:type="spellStart"/>
      <w:r w:rsidRPr="00074D35">
        <w:rPr>
          <w:rFonts w:ascii="Avenir Book" w:hAnsi="Avenir Book" w:cs="Arial"/>
          <w:sz w:val="20"/>
          <w:szCs w:val="20"/>
        </w:rPr>
        <w:t>recomprador</w:t>
      </w:r>
      <w:proofErr w:type="spellEnd"/>
      <w:r w:rsidRPr="00074D35">
        <w:rPr>
          <w:rFonts w:ascii="Avenir Book" w:hAnsi="Avenir Book" w:cs="Arial"/>
          <w:sz w:val="20"/>
          <w:szCs w:val="20"/>
        </w:rPr>
        <w:t>) me comprometo</w:t>
      </w:r>
      <w:r w:rsidR="00F95DED">
        <w:rPr>
          <w:rFonts w:ascii="Avenir Book" w:hAnsi="Avenir Book" w:cs="Arial"/>
          <w:sz w:val="20"/>
          <w:szCs w:val="20"/>
        </w:rPr>
        <w:t xml:space="preserve"> </w:t>
      </w:r>
      <w:r w:rsidRPr="00074D35">
        <w:rPr>
          <w:rFonts w:ascii="Avenir Book" w:hAnsi="Avenir Book" w:cs="Arial"/>
          <w:sz w:val="20"/>
          <w:szCs w:val="20"/>
        </w:rPr>
        <w:t xml:space="preserve">a:  </w:t>
      </w:r>
    </w:p>
    <w:p w14:paraId="528E0C15" w14:textId="77777777" w:rsidR="00074D35" w:rsidRPr="00074D35" w:rsidRDefault="00074D35" w:rsidP="00074D35">
      <w:pPr>
        <w:contextualSpacing/>
        <w:jc w:val="both"/>
        <w:rPr>
          <w:rFonts w:ascii="Avenir Book" w:hAnsi="Avenir Book" w:cs="Arial"/>
          <w:sz w:val="20"/>
          <w:szCs w:val="20"/>
        </w:rPr>
      </w:pPr>
    </w:p>
    <w:p w14:paraId="2E726283" w14:textId="77777777" w:rsidR="00074D35" w:rsidRPr="00074D35" w:rsidRDefault="00074D35" w:rsidP="00074D35">
      <w:pPr>
        <w:numPr>
          <w:ilvl w:val="0"/>
          <w:numId w:val="5"/>
        </w:numPr>
        <w:spacing w:after="0" w:line="240" w:lineRule="auto"/>
        <w:contextualSpacing/>
        <w:jc w:val="both"/>
        <w:rPr>
          <w:rFonts w:ascii="Avenir Book" w:hAnsi="Avenir Book" w:cs="Arial"/>
          <w:sz w:val="20"/>
          <w:szCs w:val="20"/>
        </w:rPr>
      </w:pPr>
      <w:r w:rsidRPr="00074D35">
        <w:rPr>
          <w:rFonts w:ascii="Avenir Book" w:hAnsi="Avenir Book" w:cs="Arial"/>
          <w:sz w:val="20"/>
          <w:szCs w:val="20"/>
        </w:rPr>
        <w:t>Efectuar la recompra del CDM en los términos en los que se pacte la operación, y de acuerdo con Reglamento de la Bolsa Mercantil de Colombia S.A. y con las resoluciones vigentes de la Junta Directiva de la Bolsa Mercantil de Colombia S.A., así como las demás disposiciones que la desarrollen, y aquellas que resulten aplicables del Reglamento de la Bolsa Mercantil de Colombia S.A.</w:t>
      </w:r>
    </w:p>
    <w:p w14:paraId="753A101B" w14:textId="77777777" w:rsidR="00074D35" w:rsidRPr="00074D35" w:rsidRDefault="00074D35" w:rsidP="00074D35">
      <w:pPr>
        <w:numPr>
          <w:ilvl w:val="0"/>
          <w:numId w:val="5"/>
        </w:numPr>
        <w:spacing w:after="0" w:line="240" w:lineRule="auto"/>
        <w:contextualSpacing/>
        <w:jc w:val="both"/>
        <w:rPr>
          <w:rFonts w:ascii="Avenir Book" w:hAnsi="Avenir Book" w:cs="Arial"/>
          <w:sz w:val="20"/>
          <w:szCs w:val="20"/>
        </w:rPr>
      </w:pPr>
      <w:r w:rsidRPr="00074D35">
        <w:rPr>
          <w:rFonts w:ascii="Avenir Book" w:hAnsi="Avenir Book" w:cs="Arial"/>
          <w:sz w:val="20"/>
          <w:szCs w:val="20"/>
        </w:rPr>
        <w:t>Cumplir de acuerdo con las disposiciones aplicables, con la constitución oportuna de las garantías adicionales que me sean exigidas por caídas en el precio del producto como lo son los llamados al margen representado en éste CDM, así como demás exigencias solicitadas por la Bolsa Mercantil de Colombia S.A.</w:t>
      </w:r>
    </w:p>
    <w:p w14:paraId="4F88D7D0" w14:textId="77777777" w:rsidR="00074D35" w:rsidRPr="00074D35" w:rsidRDefault="00074D35" w:rsidP="00074D35">
      <w:pPr>
        <w:numPr>
          <w:ilvl w:val="0"/>
          <w:numId w:val="5"/>
        </w:numPr>
        <w:spacing w:after="0" w:line="240" w:lineRule="auto"/>
        <w:contextualSpacing/>
        <w:jc w:val="both"/>
        <w:rPr>
          <w:rFonts w:ascii="Avenir Book" w:hAnsi="Avenir Book" w:cs="Arial"/>
          <w:sz w:val="20"/>
          <w:szCs w:val="20"/>
        </w:rPr>
      </w:pPr>
      <w:r w:rsidRPr="00074D35">
        <w:rPr>
          <w:rFonts w:ascii="Avenir Book" w:hAnsi="Avenir Book" w:cs="Arial"/>
          <w:sz w:val="20"/>
          <w:szCs w:val="20"/>
        </w:rPr>
        <w:t xml:space="preserve">Pagar, en el caso de que la operación se liquide antes de la fecha pactada por no haber cumplido con la constitución de las garantías adicionales o cualquier otra circunstancia, las erogaciones que resulten del caso de acuerdo con las disposiciones que resulten aplicables. Igualmente me comprometo a pagar los costos generados por los posibles incumplimientos de las recompra, para lo cual autorizo a la Bolsa Mercantil de Colombia S.A. a descontar del dinero recibido por la venta del producto representado en el CDM todos los costos que se generen, y en caso de que no alcanzara, a efectuar el cobro para cubrir los gastos generados por dichos incumplimientos, y adelanten las acciones jurídicas correspondientes, si es del caso. </w:t>
      </w:r>
    </w:p>
    <w:p w14:paraId="4FCC3814" w14:textId="77777777" w:rsidR="00074D35" w:rsidRPr="00074D35" w:rsidRDefault="00074D35" w:rsidP="00074D35">
      <w:pPr>
        <w:ind w:left="720"/>
        <w:contextualSpacing/>
        <w:jc w:val="both"/>
        <w:rPr>
          <w:rFonts w:ascii="Avenir Book" w:hAnsi="Avenir Book" w:cs="Arial"/>
          <w:sz w:val="20"/>
          <w:szCs w:val="20"/>
        </w:rPr>
      </w:pPr>
    </w:p>
    <w:p w14:paraId="68903838" w14:textId="4FB3789A" w:rsidR="00074D35" w:rsidRDefault="00074D35" w:rsidP="00074D35">
      <w:pPr>
        <w:contextualSpacing/>
        <w:jc w:val="both"/>
        <w:rPr>
          <w:rFonts w:ascii="Avenir Book" w:hAnsi="Avenir Book" w:cs="Arial"/>
          <w:sz w:val="20"/>
          <w:szCs w:val="20"/>
        </w:rPr>
      </w:pPr>
      <w:r w:rsidRPr="00074D35">
        <w:rPr>
          <w:rFonts w:ascii="Avenir Book" w:hAnsi="Avenir Book" w:cs="Arial"/>
          <w:b/>
          <w:sz w:val="20"/>
          <w:szCs w:val="20"/>
        </w:rPr>
        <w:t xml:space="preserve">TERCERA.- CONDICIONES GENERALES: </w:t>
      </w:r>
      <w:r w:rsidRPr="00074D35">
        <w:rPr>
          <w:rFonts w:ascii="Avenir Book" w:hAnsi="Avenir Book" w:cs="Arial"/>
          <w:sz w:val="20"/>
          <w:szCs w:val="20"/>
        </w:rPr>
        <w:t xml:space="preserve">Las partes, en virtud de la suscripción del presente contrato aceptan las siguientes condiciones generales derivadas de la operación objeto del presente contrato: </w:t>
      </w:r>
    </w:p>
    <w:p w14:paraId="33269EBD" w14:textId="6BA476A0" w:rsidR="00F95DED" w:rsidRDefault="00F95DED" w:rsidP="00074D35">
      <w:pPr>
        <w:contextualSpacing/>
        <w:jc w:val="both"/>
        <w:rPr>
          <w:rFonts w:ascii="Avenir Book" w:hAnsi="Avenir Book" w:cs="Arial"/>
          <w:sz w:val="20"/>
          <w:szCs w:val="20"/>
        </w:rPr>
      </w:pPr>
    </w:p>
    <w:p w14:paraId="1F67BA49" w14:textId="69623432" w:rsidR="00F95DED" w:rsidRDefault="00F95DED" w:rsidP="00074D35">
      <w:pPr>
        <w:contextualSpacing/>
        <w:jc w:val="both"/>
        <w:rPr>
          <w:rFonts w:ascii="Avenir Book" w:hAnsi="Avenir Book" w:cs="Arial"/>
          <w:sz w:val="20"/>
          <w:szCs w:val="20"/>
        </w:rPr>
      </w:pPr>
    </w:p>
    <w:p w14:paraId="77794C69" w14:textId="037547B7" w:rsidR="00F95DED" w:rsidRDefault="00F95DED" w:rsidP="00074D35">
      <w:pPr>
        <w:contextualSpacing/>
        <w:jc w:val="both"/>
        <w:rPr>
          <w:rFonts w:ascii="Avenir Book" w:hAnsi="Avenir Book" w:cs="Arial"/>
          <w:sz w:val="20"/>
          <w:szCs w:val="20"/>
        </w:rPr>
      </w:pPr>
    </w:p>
    <w:p w14:paraId="454CFCCA" w14:textId="358AABE6" w:rsidR="00F95DED" w:rsidRDefault="00F95DED" w:rsidP="00074D35">
      <w:pPr>
        <w:contextualSpacing/>
        <w:jc w:val="both"/>
        <w:rPr>
          <w:rFonts w:ascii="Avenir Book" w:hAnsi="Avenir Book" w:cs="Arial"/>
          <w:sz w:val="20"/>
          <w:szCs w:val="20"/>
        </w:rPr>
      </w:pPr>
    </w:p>
    <w:p w14:paraId="23F15A38" w14:textId="7D1ECAA4" w:rsidR="00F95DED" w:rsidRDefault="00F95DED" w:rsidP="00074D35">
      <w:pPr>
        <w:contextualSpacing/>
        <w:jc w:val="both"/>
        <w:rPr>
          <w:rFonts w:ascii="Avenir Book" w:hAnsi="Avenir Book" w:cs="Arial"/>
          <w:sz w:val="20"/>
          <w:szCs w:val="20"/>
        </w:rPr>
      </w:pPr>
    </w:p>
    <w:p w14:paraId="2150ED8A" w14:textId="38B599A1" w:rsidR="00F95DED" w:rsidRDefault="00F95DED" w:rsidP="00074D35">
      <w:pPr>
        <w:contextualSpacing/>
        <w:jc w:val="both"/>
        <w:rPr>
          <w:rFonts w:ascii="Avenir Book" w:hAnsi="Avenir Book" w:cs="Arial"/>
          <w:sz w:val="20"/>
          <w:szCs w:val="20"/>
        </w:rPr>
      </w:pPr>
    </w:p>
    <w:p w14:paraId="29D38ECE" w14:textId="341A3C18" w:rsidR="00F95DED" w:rsidRDefault="00F95DED" w:rsidP="00074D35">
      <w:pPr>
        <w:contextualSpacing/>
        <w:jc w:val="both"/>
        <w:rPr>
          <w:rFonts w:ascii="Avenir Book" w:hAnsi="Avenir Book" w:cs="Arial"/>
          <w:sz w:val="20"/>
          <w:szCs w:val="20"/>
        </w:rPr>
      </w:pPr>
    </w:p>
    <w:p w14:paraId="6D803497" w14:textId="77777777" w:rsidR="00F95DED" w:rsidRPr="00074D35" w:rsidRDefault="00F95DED" w:rsidP="00074D35">
      <w:pPr>
        <w:contextualSpacing/>
        <w:jc w:val="both"/>
        <w:rPr>
          <w:rFonts w:ascii="Avenir Book" w:hAnsi="Avenir Book" w:cs="Arial"/>
          <w:sz w:val="20"/>
          <w:szCs w:val="20"/>
        </w:rPr>
      </w:pPr>
    </w:p>
    <w:p w14:paraId="7FC9BE31" w14:textId="77777777" w:rsidR="00074D35" w:rsidRPr="00074D35" w:rsidRDefault="00074D35" w:rsidP="00074D35">
      <w:pPr>
        <w:contextualSpacing/>
        <w:jc w:val="both"/>
        <w:rPr>
          <w:rFonts w:ascii="Avenir Book" w:hAnsi="Avenir Book" w:cs="Arial"/>
          <w:sz w:val="20"/>
          <w:szCs w:val="20"/>
        </w:rPr>
      </w:pPr>
    </w:p>
    <w:p w14:paraId="799255AF" w14:textId="77777777" w:rsidR="00074D35" w:rsidRPr="00074D35" w:rsidRDefault="00074D35" w:rsidP="00074D35">
      <w:pPr>
        <w:numPr>
          <w:ilvl w:val="0"/>
          <w:numId w:val="7"/>
        </w:numPr>
        <w:spacing w:after="0" w:line="240" w:lineRule="auto"/>
        <w:contextualSpacing/>
        <w:jc w:val="both"/>
        <w:rPr>
          <w:rFonts w:ascii="Avenir Book" w:hAnsi="Avenir Book" w:cs="Arial"/>
          <w:sz w:val="20"/>
          <w:szCs w:val="20"/>
        </w:rPr>
      </w:pPr>
      <w:r w:rsidRPr="00074D35">
        <w:rPr>
          <w:rFonts w:ascii="Avenir Book" w:hAnsi="Avenir Book" w:cs="Arial"/>
          <w:sz w:val="20"/>
          <w:szCs w:val="20"/>
        </w:rPr>
        <w:t xml:space="preserve">Esta operación de descuento de repos sobre CDM se debe cantar con recompra anticipada. </w:t>
      </w:r>
    </w:p>
    <w:p w14:paraId="7DEE0C63" w14:textId="77777777" w:rsidR="00074D35" w:rsidRPr="00074D35" w:rsidRDefault="00074D35" w:rsidP="00074D35">
      <w:pPr>
        <w:numPr>
          <w:ilvl w:val="0"/>
          <w:numId w:val="7"/>
        </w:numPr>
        <w:spacing w:after="0" w:line="240" w:lineRule="auto"/>
        <w:contextualSpacing/>
        <w:jc w:val="both"/>
        <w:rPr>
          <w:rFonts w:ascii="Avenir Book" w:hAnsi="Avenir Book" w:cs="Arial"/>
          <w:sz w:val="20"/>
          <w:szCs w:val="20"/>
        </w:rPr>
      </w:pPr>
      <w:r w:rsidRPr="00074D35">
        <w:rPr>
          <w:rFonts w:ascii="Avenir Book" w:hAnsi="Avenir Book" w:cs="Arial"/>
          <w:sz w:val="20"/>
          <w:szCs w:val="20"/>
        </w:rPr>
        <w:t>En ningún caso la liquidación o recompra anticipada podrá ser inferior a treinta días después de cantada la operación ni tampoco podrá ser superior a la tasa de usura vigente reportada por la Superintendencia Financiera de Colombia. </w:t>
      </w:r>
    </w:p>
    <w:p w14:paraId="305E2EDF" w14:textId="2AD13AC5" w:rsidR="00074D35" w:rsidRPr="00074D35" w:rsidRDefault="00F95DED" w:rsidP="00074D35">
      <w:pPr>
        <w:numPr>
          <w:ilvl w:val="0"/>
          <w:numId w:val="7"/>
        </w:numPr>
        <w:spacing w:after="200" w:line="276" w:lineRule="auto"/>
        <w:contextualSpacing/>
        <w:jc w:val="both"/>
        <w:rPr>
          <w:rFonts w:ascii="Avenir Book" w:hAnsi="Avenir Book" w:cs="Arial"/>
          <w:sz w:val="20"/>
          <w:szCs w:val="20"/>
        </w:rPr>
      </w:pPr>
      <w:r w:rsidRPr="00074D35">
        <w:rPr>
          <w:rFonts w:ascii="Avenir Book" w:hAnsi="Avenir Book" w:cs="Arial"/>
          <w:sz w:val="20"/>
          <w:szCs w:val="20"/>
        </w:rPr>
        <w:t>El comisionista</w:t>
      </w:r>
      <w:r w:rsidR="00074D35" w:rsidRPr="00074D35">
        <w:rPr>
          <w:rFonts w:ascii="Avenir Book" w:hAnsi="Avenir Book" w:cs="Arial"/>
          <w:sz w:val="20"/>
          <w:szCs w:val="20"/>
        </w:rPr>
        <w:t xml:space="preserve"> vendedor tiene la potestad de liquidar la operación cuando el considere necesario; lo que no se encuentre en este mandato se regirá por lo establecido en el Código de Comercio.</w:t>
      </w:r>
    </w:p>
    <w:p w14:paraId="2838F30F" w14:textId="77777777" w:rsidR="00074D35" w:rsidRPr="00074D35" w:rsidRDefault="00074D35" w:rsidP="00074D35">
      <w:pPr>
        <w:contextualSpacing/>
        <w:jc w:val="both"/>
        <w:rPr>
          <w:rFonts w:ascii="Avenir Book" w:hAnsi="Avenir Book" w:cs="Arial"/>
          <w:b/>
          <w:sz w:val="20"/>
          <w:szCs w:val="20"/>
        </w:rPr>
      </w:pPr>
    </w:p>
    <w:p w14:paraId="2BD15C52" w14:textId="299B464B" w:rsidR="00074D35" w:rsidRPr="00074D35" w:rsidRDefault="00F95DED" w:rsidP="00074D35">
      <w:pPr>
        <w:contextualSpacing/>
        <w:jc w:val="both"/>
        <w:rPr>
          <w:rFonts w:ascii="Avenir Book" w:hAnsi="Avenir Book" w:cs="Arial"/>
          <w:b/>
          <w:sz w:val="20"/>
          <w:szCs w:val="20"/>
        </w:rPr>
      </w:pPr>
      <w:r w:rsidRPr="00074D35">
        <w:rPr>
          <w:rFonts w:ascii="Avenir Book" w:hAnsi="Avenir Book" w:cs="Arial"/>
          <w:b/>
          <w:sz w:val="20"/>
          <w:szCs w:val="20"/>
        </w:rPr>
        <w:t>CUARTA. -</w:t>
      </w:r>
      <w:r w:rsidR="00074D35" w:rsidRPr="00074D35">
        <w:rPr>
          <w:rFonts w:ascii="Avenir Book" w:hAnsi="Avenir Book" w:cs="Arial"/>
          <w:b/>
          <w:sz w:val="20"/>
          <w:szCs w:val="20"/>
        </w:rPr>
        <w:t xml:space="preserve"> AUTORIZACIONES: </w:t>
      </w:r>
      <w:r w:rsidRPr="00F95DED">
        <w:rPr>
          <w:rFonts w:ascii="Avenir Book" w:hAnsi="Avenir Book" w:cs="Arial"/>
          <w:bCs/>
          <w:color w:val="000000"/>
          <w:sz w:val="20"/>
          <w:szCs w:val="20"/>
          <w:highlight w:val="yellow"/>
        </w:rPr>
        <w:t>XXXXXXXXXX</w:t>
      </w:r>
      <w:r w:rsidR="00074D35" w:rsidRPr="00F95DED">
        <w:rPr>
          <w:rFonts w:ascii="Avenir Book" w:hAnsi="Avenir Book" w:cs="Arial"/>
          <w:bCs/>
          <w:color w:val="000000"/>
          <w:sz w:val="20"/>
          <w:szCs w:val="20"/>
        </w:rPr>
        <w:t>.</w:t>
      </w:r>
      <w:r w:rsidR="00074D35" w:rsidRPr="00F95DED">
        <w:rPr>
          <w:rFonts w:ascii="Avenir Book" w:hAnsi="Avenir Book" w:cs="Arial"/>
          <w:bCs/>
          <w:sz w:val="20"/>
          <w:szCs w:val="20"/>
        </w:rPr>
        <w:t xml:space="preserve">  con NIT. No.  </w:t>
      </w:r>
      <w:r w:rsidRPr="00F95DED">
        <w:rPr>
          <w:rFonts w:ascii="Avenir Book" w:hAnsi="Avenir Book" w:cs="Arial"/>
          <w:bCs/>
          <w:color w:val="000000"/>
          <w:sz w:val="20"/>
          <w:szCs w:val="20"/>
          <w:highlight w:val="yellow"/>
        </w:rPr>
        <w:t>XXXXXXXXXX</w:t>
      </w:r>
      <w:r w:rsidR="00074D35" w:rsidRPr="00074D35">
        <w:rPr>
          <w:rFonts w:ascii="Avenir Book" w:hAnsi="Avenir Book" w:cs="Arial"/>
          <w:sz w:val="20"/>
          <w:szCs w:val="20"/>
        </w:rPr>
        <w:t xml:space="preserve"> en mi calidad de </w:t>
      </w:r>
      <w:r w:rsidR="00074D35" w:rsidRPr="00074D35">
        <w:rPr>
          <w:rFonts w:ascii="Avenir Book" w:hAnsi="Avenir Book" w:cs="Arial"/>
          <w:b/>
          <w:sz w:val="20"/>
          <w:szCs w:val="20"/>
        </w:rPr>
        <w:t>COMITENTE VENDEDOR</w:t>
      </w:r>
      <w:r w:rsidR="00074D35" w:rsidRPr="00074D35">
        <w:rPr>
          <w:rFonts w:ascii="Avenir Book" w:hAnsi="Avenir Book" w:cs="Arial"/>
          <w:sz w:val="20"/>
          <w:szCs w:val="20"/>
        </w:rPr>
        <w:t xml:space="preserve"> (</w:t>
      </w:r>
      <w:proofErr w:type="spellStart"/>
      <w:r w:rsidR="00074D35" w:rsidRPr="00074D35">
        <w:rPr>
          <w:rFonts w:ascii="Avenir Book" w:hAnsi="Avenir Book" w:cs="Arial"/>
          <w:sz w:val="20"/>
          <w:szCs w:val="20"/>
        </w:rPr>
        <w:t>recomprador</w:t>
      </w:r>
      <w:proofErr w:type="spellEnd"/>
      <w:r w:rsidR="00074D35" w:rsidRPr="00074D35">
        <w:rPr>
          <w:rFonts w:ascii="Avenir Book" w:hAnsi="Avenir Book" w:cs="Arial"/>
          <w:sz w:val="20"/>
          <w:szCs w:val="20"/>
        </w:rPr>
        <w:t xml:space="preserve">) autorizo a:  </w:t>
      </w:r>
    </w:p>
    <w:p w14:paraId="19CF6F69" w14:textId="77777777" w:rsidR="00074D35" w:rsidRPr="00074D35" w:rsidRDefault="00074D35" w:rsidP="00074D35">
      <w:pPr>
        <w:contextualSpacing/>
        <w:jc w:val="both"/>
        <w:rPr>
          <w:rFonts w:ascii="Avenir Book" w:hAnsi="Avenir Book" w:cs="Arial"/>
          <w:sz w:val="20"/>
          <w:szCs w:val="20"/>
        </w:rPr>
      </w:pPr>
    </w:p>
    <w:p w14:paraId="45F1DCC5" w14:textId="77777777" w:rsidR="00074D35" w:rsidRPr="00074D35" w:rsidRDefault="00074D35" w:rsidP="00074D35">
      <w:pPr>
        <w:numPr>
          <w:ilvl w:val="0"/>
          <w:numId w:val="6"/>
        </w:numPr>
        <w:spacing w:after="0" w:line="240" w:lineRule="auto"/>
        <w:contextualSpacing/>
        <w:jc w:val="both"/>
        <w:rPr>
          <w:rFonts w:ascii="Avenir Book" w:hAnsi="Avenir Book" w:cs="Arial"/>
          <w:sz w:val="20"/>
          <w:szCs w:val="20"/>
        </w:rPr>
      </w:pPr>
      <w:r w:rsidRPr="00074D35">
        <w:rPr>
          <w:rFonts w:ascii="Avenir Book" w:hAnsi="Avenir Book" w:cs="Arial"/>
          <w:sz w:val="20"/>
          <w:szCs w:val="20"/>
        </w:rPr>
        <w:t>La Bolsa Mercantil de Colombia S.A., para conservar el citado Titulo en Custodia mientras dure la operación REPO.</w:t>
      </w:r>
    </w:p>
    <w:p w14:paraId="6AAF524C" w14:textId="77777777" w:rsidR="00074D35" w:rsidRPr="00074D35" w:rsidRDefault="00074D35" w:rsidP="00074D35">
      <w:pPr>
        <w:numPr>
          <w:ilvl w:val="0"/>
          <w:numId w:val="6"/>
        </w:numPr>
        <w:spacing w:after="0" w:line="240" w:lineRule="auto"/>
        <w:contextualSpacing/>
        <w:jc w:val="both"/>
        <w:rPr>
          <w:rFonts w:ascii="Avenir Book" w:hAnsi="Avenir Book" w:cs="Arial"/>
          <w:sz w:val="20"/>
          <w:szCs w:val="20"/>
        </w:rPr>
      </w:pPr>
      <w:r w:rsidRPr="00074D35">
        <w:rPr>
          <w:rFonts w:ascii="Avenir Book" w:hAnsi="Avenir Book" w:cs="Arial"/>
          <w:sz w:val="20"/>
          <w:szCs w:val="20"/>
        </w:rPr>
        <w:t>Que sea registrado el endoso en propiedad ante el Almacén General de Deposito en los términos exigidos por la Resolución No. 1 de 2011</w:t>
      </w:r>
    </w:p>
    <w:p w14:paraId="62F51A8E" w14:textId="66DB8F09" w:rsidR="00074D35" w:rsidRPr="00074D35" w:rsidRDefault="00074D35" w:rsidP="00074D35">
      <w:pPr>
        <w:numPr>
          <w:ilvl w:val="0"/>
          <w:numId w:val="6"/>
        </w:numPr>
        <w:spacing w:after="0" w:line="240" w:lineRule="auto"/>
        <w:contextualSpacing/>
        <w:jc w:val="both"/>
        <w:rPr>
          <w:rFonts w:ascii="Avenir Book" w:hAnsi="Avenir Book" w:cs="Arial"/>
          <w:sz w:val="20"/>
          <w:szCs w:val="20"/>
        </w:rPr>
      </w:pPr>
      <w:r w:rsidRPr="00074D35">
        <w:rPr>
          <w:rFonts w:ascii="Avenir Book" w:hAnsi="Avenir Book" w:cs="Arial"/>
          <w:sz w:val="20"/>
          <w:szCs w:val="20"/>
        </w:rPr>
        <w:t xml:space="preserve">La firma comisionista para </w:t>
      </w:r>
      <w:r w:rsidR="00F95DED" w:rsidRPr="00074D35">
        <w:rPr>
          <w:rFonts w:ascii="Avenir Book" w:hAnsi="Avenir Book" w:cs="Arial"/>
          <w:sz w:val="20"/>
          <w:szCs w:val="20"/>
        </w:rPr>
        <w:t>que,</w:t>
      </w:r>
      <w:r w:rsidRPr="00074D35">
        <w:rPr>
          <w:rFonts w:ascii="Avenir Book" w:hAnsi="Avenir Book" w:cs="Arial"/>
          <w:sz w:val="20"/>
          <w:szCs w:val="20"/>
        </w:rPr>
        <w:t xml:space="preserve"> de ser necesario, realice esta operación bajo la modalidad de operación cruzada.</w:t>
      </w:r>
    </w:p>
    <w:p w14:paraId="70089778" w14:textId="77777777" w:rsidR="00074D35" w:rsidRPr="00074D35" w:rsidRDefault="00074D35" w:rsidP="00074D35">
      <w:pPr>
        <w:contextualSpacing/>
        <w:jc w:val="both"/>
        <w:rPr>
          <w:rFonts w:ascii="Avenir Book" w:hAnsi="Avenir Book" w:cs="Arial"/>
          <w:b/>
          <w:sz w:val="20"/>
          <w:szCs w:val="20"/>
        </w:rPr>
      </w:pPr>
    </w:p>
    <w:p w14:paraId="14A7C74A" w14:textId="0B2EB0E1" w:rsidR="00074D35" w:rsidRPr="00074D35" w:rsidRDefault="00F95DED" w:rsidP="00074D35">
      <w:pPr>
        <w:contextualSpacing/>
        <w:jc w:val="both"/>
        <w:rPr>
          <w:rFonts w:ascii="Avenir Book" w:hAnsi="Avenir Book" w:cs="Arial"/>
          <w:sz w:val="20"/>
          <w:szCs w:val="20"/>
        </w:rPr>
      </w:pPr>
      <w:r w:rsidRPr="00074D35">
        <w:rPr>
          <w:rFonts w:ascii="Avenir Book" w:hAnsi="Avenir Book" w:cs="Arial"/>
          <w:b/>
          <w:sz w:val="20"/>
          <w:szCs w:val="20"/>
        </w:rPr>
        <w:t>QUINTA. -</w:t>
      </w:r>
      <w:r w:rsidR="00074D35" w:rsidRPr="00074D35">
        <w:rPr>
          <w:rFonts w:ascii="Avenir Book" w:hAnsi="Avenir Book" w:cs="Arial"/>
          <w:b/>
          <w:sz w:val="20"/>
          <w:szCs w:val="20"/>
        </w:rPr>
        <w:t xml:space="preserve"> EXCLUSIVIDAD: </w:t>
      </w:r>
      <w:r w:rsidR="00074D35" w:rsidRPr="00074D35">
        <w:rPr>
          <w:rFonts w:ascii="Avenir Book" w:hAnsi="Avenir Book" w:cs="Arial"/>
          <w:sz w:val="20"/>
          <w:szCs w:val="20"/>
        </w:rPr>
        <w:t xml:space="preserve">En virtud de la suscripción del presente Contrato de Comisión, </w:t>
      </w:r>
      <w:r w:rsidR="00074D35" w:rsidRPr="00074D35">
        <w:rPr>
          <w:rFonts w:ascii="Avenir Book" w:hAnsi="Avenir Book" w:cs="Arial"/>
          <w:b/>
          <w:sz w:val="20"/>
          <w:szCs w:val="20"/>
        </w:rPr>
        <w:t>EL MANDANTE VENDEDOR</w:t>
      </w:r>
      <w:r w:rsidR="00074D35" w:rsidRPr="00074D35">
        <w:rPr>
          <w:rFonts w:ascii="Avenir Book" w:hAnsi="Avenir Book" w:cs="Arial"/>
          <w:sz w:val="20"/>
          <w:szCs w:val="20"/>
        </w:rPr>
        <w:t xml:space="preserve"> se compromete a realizar los descuentos de todos los CDM exclusivamente con la firma comisionista</w:t>
      </w:r>
      <w:r w:rsidR="00074D35" w:rsidRPr="00074D35">
        <w:rPr>
          <w:rFonts w:ascii="Avenir Book" w:hAnsi="Avenir Book" w:cs="Arial"/>
          <w:b/>
          <w:sz w:val="20"/>
          <w:szCs w:val="20"/>
        </w:rPr>
        <w:t xml:space="preserve"> </w:t>
      </w:r>
      <w:r w:rsidR="00074D35" w:rsidRPr="00074D35">
        <w:rPr>
          <w:rFonts w:ascii="Avenir Book" w:hAnsi="Avenir Book" w:cs="Arial"/>
          <w:sz w:val="20"/>
          <w:szCs w:val="20"/>
        </w:rPr>
        <w:t xml:space="preserve">Comfinagro S.A. </w:t>
      </w:r>
    </w:p>
    <w:p w14:paraId="03951C8E" w14:textId="77777777" w:rsidR="00074D35" w:rsidRPr="00074D35" w:rsidRDefault="00074D35" w:rsidP="00074D35">
      <w:pPr>
        <w:contextualSpacing/>
        <w:jc w:val="both"/>
        <w:rPr>
          <w:rFonts w:ascii="Avenir Book" w:hAnsi="Avenir Book" w:cs="Arial"/>
          <w:b/>
          <w:sz w:val="20"/>
          <w:szCs w:val="20"/>
        </w:rPr>
      </w:pPr>
    </w:p>
    <w:p w14:paraId="0A752FAF" w14:textId="77777777" w:rsidR="00074D35" w:rsidRPr="00074D35" w:rsidRDefault="00074D35" w:rsidP="00074D35">
      <w:pPr>
        <w:contextualSpacing/>
        <w:jc w:val="both"/>
        <w:rPr>
          <w:rFonts w:ascii="Avenir Book" w:hAnsi="Avenir Book" w:cs="Arial"/>
          <w:sz w:val="20"/>
          <w:szCs w:val="20"/>
        </w:rPr>
      </w:pPr>
      <w:r w:rsidRPr="00074D35">
        <w:rPr>
          <w:rFonts w:ascii="Avenir Book" w:hAnsi="Avenir Book" w:cs="Arial"/>
          <w:sz w:val="20"/>
          <w:szCs w:val="20"/>
        </w:rPr>
        <w:t xml:space="preserve">Así mismo, </w:t>
      </w:r>
      <w:r w:rsidRPr="00074D35">
        <w:rPr>
          <w:rFonts w:ascii="Avenir Book" w:hAnsi="Avenir Book" w:cs="Arial"/>
          <w:b/>
          <w:sz w:val="20"/>
          <w:szCs w:val="20"/>
        </w:rPr>
        <w:t>EL MANDANTE VENDEDOR</w:t>
      </w:r>
      <w:r w:rsidRPr="00074D35">
        <w:rPr>
          <w:rFonts w:ascii="Avenir Book" w:hAnsi="Avenir Book" w:cs="Arial"/>
          <w:sz w:val="20"/>
          <w:szCs w:val="20"/>
        </w:rPr>
        <w:t xml:space="preserve"> se compromete a no usar, para este negocio jurídico, similares o derivados, a otros comisionistas de bolsa diferentes de la firma comisionista Comfinagro S.A., quien ha sido la estructuradora del presente negocio jurídico, y cuyo know-how no se podrá usar con terceros que no hayan sido parte de la estructuración del mismo. </w:t>
      </w:r>
    </w:p>
    <w:p w14:paraId="4CB2F39D" w14:textId="77777777" w:rsidR="00074D35" w:rsidRPr="00074D35" w:rsidRDefault="00074D35" w:rsidP="00074D35">
      <w:pPr>
        <w:contextualSpacing/>
        <w:jc w:val="both"/>
        <w:rPr>
          <w:rFonts w:ascii="Avenir Book" w:hAnsi="Avenir Book" w:cs="Arial"/>
          <w:b/>
          <w:sz w:val="20"/>
          <w:szCs w:val="20"/>
        </w:rPr>
      </w:pPr>
    </w:p>
    <w:p w14:paraId="083899DE" w14:textId="3501994A" w:rsidR="00074D35" w:rsidRPr="00074D35" w:rsidRDefault="00F95DED" w:rsidP="00074D35">
      <w:pPr>
        <w:contextualSpacing/>
        <w:jc w:val="both"/>
        <w:rPr>
          <w:rFonts w:ascii="Avenir Book" w:hAnsi="Avenir Book" w:cs="Arial"/>
          <w:sz w:val="20"/>
          <w:szCs w:val="20"/>
        </w:rPr>
      </w:pPr>
      <w:r w:rsidRPr="00074D35">
        <w:rPr>
          <w:rFonts w:ascii="Avenir Book" w:hAnsi="Avenir Book" w:cs="Arial"/>
          <w:b/>
          <w:sz w:val="20"/>
          <w:szCs w:val="20"/>
        </w:rPr>
        <w:t>SEXTA. -</w:t>
      </w:r>
      <w:r w:rsidR="00074D35" w:rsidRPr="00074D35">
        <w:rPr>
          <w:rFonts w:ascii="Avenir Book" w:hAnsi="Avenir Book" w:cs="Arial"/>
          <w:b/>
          <w:sz w:val="20"/>
          <w:szCs w:val="20"/>
        </w:rPr>
        <w:t xml:space="preserve"> REGLAMENTOS: EL COMITENTE VENDEDOR</w:t>
      </w:r>
      <w:r w:rsidR="00074D35" w:rsidRPr="00074D35">
        <w:rPr>
          <w:rFonts w:ascii="Avenir Book" w:hAnsi="Avenir Book" w:cs="Arial"/>
          <w:sz w:val="20"/>
          <w:szCs w:val="20"/>
        </w:rPr>
        <w:t xml:space="preserve"> declara que conoce y acepta los reglamentos, resoluciones y disposiciones de la Bolsa Mercantil de Colombia S.A., y que para la negociación que se celebre en cumplimiento del presente mandato, se sujetará a dichos reglamentos.</w:t>
      </w:r>
    </w:p>
    <w:p w14:paraId="7E73863A" w14:textId="77777777" w:rsidR="00074D35" w:rsidRPr="00074D35" w:rsidRDefault="00074D35" w:rsidP="00074D35">
      <w:pPr>
        <w:contextualSpacing/>
        <w:jc w:val="both"/>
        <w:rPr>
          <w:rFonts w:ascii="Avenir Book" w:hAnsi="Avenir Book" w:cs="Arial"/>
          <w:sz w:val="20"/>
          <w:szCs w:val="20"/>
        </w:rPr>
      </w:pPr>
    </w:p>
    <w:p w14:paraId="30F16232" w14:textId="4425D73C" w:rsidR="00074D35" w:rsidRPr="00074D35" w:rsidRDefault="00F95DED" w:rsidP="00074D35">
      <w:pPr>
        <w:contextualSpacing/>
        <w:jc w:val="both"/>
        <w:rPr>
          <w:rFonts w:ascii="Avenir Book" w:hAnsi="Avenir Book" w:cs="Arial"/>
          <w:sz w:val="20"/>
          <w:szCs w:val="20"/>
        </w:rPr>
      </w:pPr>
      <w:r w:rsidRPr="00074D35">
        <w:rPr>
          <w:rFonts w:ascii="Avenir Book" w:hAnsi="Avenir Book" w:cs="Arial"/>
          <w:b/>
          <w:sz w:val="20"/>
          <w:szCs w:val="20"/>
        </w:rPr>
        <w:t>SÉPTIMA. -</w:t>
      </w:r>
      <w:r w:rsidR="00074D35" w:rsidRPr="00074D35">
        <w:rPr>
          <w:rFonts w:ascii="Avenir Book" w:hAnsi="Avenir Book" w:cs="Arial"/>
          <w:b/>
          <w:sz w:val="20"/>
          <w:szCs w:val="20"/>
        </w:rPr>
        <w:t xml:space="preserve"> VIGENCIA DEL MANDATO:</w:t>
      </w:r>
      <w:r w:rsidR="00074D35" w:rsidRPr="00074D35">
        <w:rPr>
          <w:rFonts w:ascii="Avenir Book" w:hAnsi="Avenir Book" w:cs="Arial"/>
          <w:sz w:val="20"/>
          <w:szCs w:val="20"/>
        </w:rPr>
        <w:t xml:space="preserve"> </w:t>
      </w:r>
      <w:r w:rsidR="00074D35" w:rsidRPr="00074D35">
        <w:rPr>
          <w:rFonts w:ascii="Avenir Book" w:hAnsi="Avenir Book" w:cs="Arial"/>
          <w:bCs/>
          <w:color w:val="000000"/>
          <w:sz w:val="20"/>
          <w:szCs w:val="20"/>
        </w:rPr>
        <w:t xml:space="preserve">El plazo de ejecución del presente contrato es indefinido. Dentro de </w:t>
      </w:r>
      <w:proofErr w:type="gramStart"/>
      <w:r w:rsidR="00074D35" w:rsidRPr="00074D35">
        <w:rPr>
          <w:rFonts w:ascii="Avenir Book" w:hAnsi="Avenir Book" w:cs="Arial"/>
          <w:bCs/>
          <w:color w:val="000000"/>
          <w:sz w:val="20"/>
          <w:szCs w:val="20"/>
        </w:rPr>
        <w:t>éste</w:t>
      </w:r>
      <w:proofErr w:type="gramEnd"/>
      <w:r w:rsidR="00074D35" w:rsidRPr="00074D35">
        <w:rPr>
          <w:rFonts w:ascii="Avenir Book" w:hAnsi="Avenir Book" w:cs="Arial"/>
          <w:bCs/>
          <w:color w:val="000000"/>
          <w:sz w:val="20"/>
          <w:szCs w:val="20"/>
        </w:rPr>
        <w:t xml:space="preserve"> plazo el </w:t>
      </w:r>
      <w:r w:rsidR="00074D35" w:rsidRPr="00074D35">
        <w:rPr>
          <w:rFonts w:ascii="Avenir Book" w:hAnsi="Avenir Book" w:cs="Arial"/>
          <w:b/>
          <w:color w:val="000000"/>
          <w:sz w:val="20"/>
          <w:szCs w:val="20"/>
        </w:rPr>
        <w:t xml:space="preserve">COMISIONISTA VENDEDOR </w:t>
      </w:r>
      <w:r w:rsidR="00074D35" w:rsidRPr="00074D35">
        <w:rPr>
          <w:rFonts w:ascii="Avenir Book" w:hAnsi="Avenir Book" w:cs="Arial"/>
          <w:bCs/>
          <w:color w:val="000000"/>
          <w:sz w:val="20"/>
          <w:szCs w:val="20"/>
        </w:rPr>
        <w:t xml:space="preserve">se compromete a realizar su mejor esfuerzo para vender los títulos objeto del contrato, según las condiciones establecidas en las órdenes </w:t>
      </w:r>
      <w:r w:rsidRPr="00074D35">
        <w:rPr>
          <w:rFonts w:ascii="Avenir Book" w:hAnsi="Avenir Book" w:cs="Arial"/>
          <w:bCs/>
          <w:color w:val="000000"/>
          <w:sz w:val="20"/>
          <w:szCs w:val="20"/>
        </w:rPr>
        <w:t>impartidas.</w:t>
      </w:r>
      <w:r w:rsidRPr="00074D35">
        <w:rPr>
          <w:rFonts w:ascii="Avenir Book" w:hAnsi="Avenir Book" w:cs="Arial"/>
          <w:sz w:val="20"/>
          <w:szCs w:val="20"/>
        </w:rPr>
        <w:t xml:space="preserve">  </w:t>
      </w:r>
      <w:r w:rsidR="00074D35" w:rsidRPr="00074D35">
        <w:rPr>
          <w:rFonts w:ascii="Avenir Book" w:hAnsi="Avenir Book" w:cs="Arial"/>
          <w:sz w:val="20"/>
          <w:szCs w:val="20"/>
        </w:rPr>
        <w:t xml:space="preserve">    </w:t>
      </w:r>
    </w:p>
    <w:p w14:paraId="3750ED35" w14:textId="77777777" w:rsidR="00074D35" w:rsidRPr="00074D35" w:rsidRDefault="00074D35" w:rsidP="00074D35">
      <w:pPr>
        <w:jc w:val="both"/>
        <w:rPr>
          <w:rFonts w:ascii="Avenir Book" w:hAnsi="Avenir Book" w:cs="Arial"/>
          <w:bCs/>
          <w:color w:val="000000"/>
          <w:sz w:val="20"/>
          <w:szCs w:val="20"/>
        </w:rPr>
      </w:pPr>
    </w:p>
    <w:p w14:paraId="36A8EA50" w14:textId="5FE4BF90" w:rsidR="00074D35" w:rsidRPr="00074D35" w:rsidRDefault="00F95DED" w:rsidP="00074D35">
      <w:pPr>
        <w:jc w:val="both"/>
        <w:rPr>
          <w:rFonts w:ascii="Avenir Book" w:hAnsi="Avenir Book" w:cs="Arial"/>
          <w:bCs/>
          <w:color w:val="000000"/>
          <w:sz w:val="20"/>
          <w:szCs w:val="20"/>
        </w:rPr>
      </w:pPr>
      <w:r w:rsidRPr="00074D35">
        <w:rPr>
          <w:rFonts w:ascii="Avenir Book" w:hAnsi="Avenir Book" w:cs="Arial"/>
          <w:b/>
          <w:sz w:val="20"/>
          <w:szCs w:val="20"/>
        </w:rPr>
        <w:t>OCTAVA. -</w:t>
      </w:r>
      <w:r w:rsidR="00074D35" w:rsidRPr="00074D35">
        <w:rPr>
          <w:rFonts w:ascii="Avenir Book" w:hAnsi="Avenir Book" w:cs="Arial"/>
          <w:b/>
          <w:sz w:val="20"/>
          <w:szCs w:val="20"/>
        </w:rPr>
        <w:t xml:space="preserve"> </w:t>
      </w:r>
      <w:r w:rsidR="00074D35" w:rsidRPr="00074D35">
        <w:rPr>
          <w:rFonts w:ascii="Avenir Book" w:hAnsi="Avenir Book" w:cs="Arial"/>
          <w:b/>
          <w:color w:val="000000"/>
          <w:sz w:val="20"/>
          <w:szCs w:val="20"/>
        </w:rPr>
        <w:t>TERMINACIÓN.</w:t>
      </w:r>
      <w:r w:rsidR="00074D35" w:rsidRPr="00074D35">
        <w:rPr>
          <w:rFonts w:ascii="Avenir Book" w:hAnsi="Avenir Book" w:cs="Arial"/>
          <w:bCs/>
          <w:color w:val="000000"/>
          <w:sz w:val="20"/>
          <w:szCs w:val="20"/>
        </w:rPr>
        <w:t xml:space="preserve"> Este Contrato se dará por terminado por:</w:t>
      </w:r>
    </w:p>
    <w:p w14:paraId="5791B0A4" w14:textId="77777777" w:rsidR="00074D35" w:rsidRPr="00074D35" w:rsidRDefault="00074D35" w:rsidP="00074D35">
      <w:pPr>
        <w:numPr>
          <w:ilvl w:val="0"/>
          <w:numId w:val="3"/>
        </w:numPr>
        <w:suppressAutoHyphens/>
        <w:spacing w:after="0" w:line="240" w:lineRule="auto"/>
        <w:jc w:val="both"/>
        <w:rPr>
          <w:rFonts w:ascii="Avenir Book" w:hAnsi="Avenir Book" w:cs="Arial"/>
          <w:bCs/>
          <w:color w:val="000000"/>
          <w:sz w:val="20"/>
          <w:szCs w:val="20"/>
        </w:rPr>
      </w:pPr>
      <w:r w:rsidRPr="00074D35">
        <w:rPr>
          <w:rFonts w:ascii="Avenir Book" w:hAnsi="Avenir Book" w:cs="Arial"/>
          <w:bCs/>
          <w:color w:val="000000"/>
          <w:sz w:val="20"/>
          <w:szCs w:val="20"/>
        </w:rPr>
        <w:t>Acuerdo mutuo de las partes.</w:t>
      </w:r>
    </w:p>
    <w:p w14:paraId="0B3270E7" w14:textId="77777777" w:rsidR="00074D35" w:rsidRPr="00074D35" w:rsidRDefault="00074D35" w:rsidP="00074D35">
      <w:pPr>
        <w:numPr>
          <w:ilvl w:val="0"/>
          <w:numId w:val="3"/>
        </w:numPr>
        <w:suppressAutoHyphens/>
        <w:spacing w:after="0" w:line="240" w:lineRule="auto"/>
        <w:jc w:val="both"/>
        <w:rPr>
          <w:rFonts w:ascii="Avenir Book" w:hAnsi="Avenir Book" w:cs="Arial"/>
          <w:bCs/>
          <w:color w:val="000000"/>
          <w:sz w:val="20"/>
          <w:szCs w:val="20"/>
        </w:rPr>
      </w:pPr>
      <w:r w:rsidRPr="00074D35">
        <w:rPr>
          <w:rFonts w:ascii="Avenir Book" w:hAnsi="Avenir Book" w:cs="Arial"/>
          <w:bCs/>
          <w:color w:val="000000"/>
          <w:sz w:val="20"/>
          <w:szCs w:val="20"/>
        </w:rPr>
        <w:t xml:space="preserve">Decisión del </w:t>
      </w:r>
      <w:r w:rsidRPr="00074D35">
        <w:rPr>
          <w:rFonts w:ascii="Avenir Book" w:hAnsi="Avenir Book" w:cs="Arial"/>
          <w:b/>
          <w:color w:val="000000"/>
          <w:sz w:val="20"/>
          <w:szCs w:val="20"/>
        </w:rPr>
        <w:t>EL COMITENTE VENDEDOR</w:t>
      </w:r>
      <w:r w:rsidRPr="00074D35">
        <w:rPr>
          <w:rFonts w:ascii="Avenir Book" w:hAnsi="Avenir Book" w:cs="Arial"/>
          <w:bCs/>
          <w:color w:val="000000"/>
          <w:sz w:val="20"/>
          <w:szCs w:val="20"/>
        </w:rPr>
        <w:t xml:space="preserve"> o del </w:t>
      </w:r>
      <w:r w:rsidRPr="00074D35">
        <w:rPr>
          <w:rFonts w:ascii="Avenir Book" w:hAnsi="Avenir Book" w:cs="Arial"/>
          <w:b/>
          <w:color w:val="000000"/>
          <w:sz w:val="20"/>
          <w:szCs w:val="20"/>
        </w:rPr>
        <w:t>COMISIONISTA VENDEDOR</w:t>
      </w:r>
    </w:p>
    <w:p w14:paraId="292201EC" w14:textId="77777777" w:rsidR="00074D35" w:rsidRPr="00074D35" w:rsidRDefault="00074D35" w:rsidP="00074D35">
      <w:pPr>
        <w:numPr>
          <w:ilvl w:val="0"/>
          <w:numId w:val="3"/>
        </w:numPr>
        <w:suppressAutoHyphens/>
        <w:spacing w:after="0" w:line="240" w:lineRule="auto"/>
        <w:jc w:val="both"/>
        <w:rPr>
          <w:rFonts w:ascii="Avenir Book" w:hAnsi="Avenir Book" w:cs="Arial"/>
          <w:bCs/>
          <w:color w:val="000000"/>
          <w:sz w:val="20"/>
          <w:szCs w:val="20"/>
        </w:rPr>
      </w:pPr>
      <w:r w:rsidRPr="00074D35">
        <w:rPr>
          <w:rFonts w:ascii="Avenir Book" w:hAnsi="Avenir Book" w:cs="Arial"/>
          <w:bCs/>
          <w:color w:val="000000"/>
          <w:sz w:val="20"/>
          <w:szCs w:val="20"/>
        </w:rPr>
        <w:t>Por ejecución del encargo o de los recursos suministrados para tal fin.</w:t>
      </w:r>
    </w:p>
    <w:p w14:paraId="18B07076" w14:textId="0DEA70C2" w:rsidR="00074D35" w:rsidRDefault="00074D35" w:rsidP="00074D35">
      <w:pPr>
        <w:pStyle w:val="Textoindependiente"/>
        <w:numPr>
          <w:ilvl w:val="0"/>
          <w:numId w:val="3"/>
        </w:numPr>
        <w:rPr>
          <w:rFonts w:ascii="Avenir Book" w:hAnsi="Avenir Book"/>
          <w:b w:val="0"/>
          <w:bCs w:val="0"/>
          <w:color w:val="000000"/>
          <w:sz w:val="20"/>
          <w:szCs w:val="20"/>
        </w:rPr>
      </w:pPr>
      <w:r w:rsidRPr="00074D35">
        <w:rPr>
          <w:rFonts w:ascii="Avenir Book" w:hAnsi="Avenir Book"/>
          <w:b w:val="0"/>
          <w:bCs w:val="0"/>
          <w:color w:val="000000"/>
          <w:sz w:val="20"/>
          <w:szCs w:val="20"/>
        </w:rPr>
        <w:t>Por el incumplimiento de una o varias de las obligaciones previstas en este contrato.</w:t>
      </w:r>
    </w:p>
    <w:p w14:paraId="75F48AA1" w14:textId="41773F9E" w:rsidR="00F95DED" w:rsidRDefault="00F95DED" w:rsidP="00F95DED">
      <w:pPr>
        <w:pStyle w:val="Textoindependiente"/>
        <w:rPr>
          <w:rFonts w:ascii="Avenir Book" w:hAnsi="Avenir Book"/>
          <w:b w:val="0"/>
          <w:bCs w:val="0"/>
          <w:color w:val="000000"/>
          <w:sz w:val="20"/>
          <w:szCs w:val="20"/>
        </w:rPr>
      </w:pPr>
    </w:p>
    <w:p w14:paraId="16D0776D" w14:textId="56826112" w:rsidR="00F95DED" w:rsidRDefault="00F95DED" w:rsidP="00F95DED">
      <w:pPr>
        <w:pStyle w:val="Textoindependiente"/>
        <w:rPr>
          <w:rFonts w:ascii="Avenir Book" w:hAnsi="Avenir Book"/>
          <w:b w:val="0"/>
          <w:bCs w:val="0"/>
          <w:color w:val="000000"/>
          <w:sz w:val="20"/>
          <w:szCs w:val="20"/>
        </w:rPr>
      </w:pPr>
    </w:p>
    <w:p w14:paraId="62D2CC86" w14:textId="4BFD1A7A" w:rsidR="00F95DED" w:rsidRDefault="00F95DED" w:rsidP="00F95DED">
      <w:pPr>
        <w:pStyle w:val="Textoindependiente"/>
        <w:rPr>
          <w:rFonts w:ascii="Avenir Book" w:hAnsi="Avenir Book"/>
          <w:b w:val="0"/>
          <w:bCs w:val="0"/>
          <w:color w:val="000000"/>
          <w:sz w:val="20"/>
          <w:szCs w:val="20"/>
        </w:rPr>
      </w:pPr>
    </w:p>
    <w:p w14:paraId="47EDA671" w14:textId="03171B04" w:rsidR="00F95DED" w:rsidRDefault="00F95DED" w:rsidP="00F95DED">
      <w:pPr>
        <w:pStyle w:val="Textoindependiente"/>
        <w:rPr>
          <w:rFonts w:ascii="Avenir Book" w:hAnsi="Avenir Book"/>
          <w:b w:val="0"/>
          <w:bCs w:val="0"/>
          <w:color w:val="000000"/>
          <w:sz w:val="20"/>
          <w:szCs w:val="20"/>
        </w:rPr>
      </w:pPr>
    </w:p>
    <w:p w14:paraId="28741364" w14:textId="77777777" w:rsidR="00F95DED" w:rsidRPr="00074D35" w:rsidRDefault="00F95DED" w:rsidP="00F95DED">
      <w:pPr>
        <w:pStyle w:val="Textoindependiente"/>
        <w:rPr>
          <w:rFonts w:ascii="Avenir Book" w:hAnsi="Avenir Book"/>
          <w:b w:val="0"/>
          <w:bCs w:val="0"/>
          <w:color w:val="000000"/>
          <w:sz w:val="20"/>
          <w:szCs w:val="20"/>
        </w:rPr>
      </w:pPr>
    </w:p>
    <w:p w14:paraId="43D71B69" w14:textId="77777777" w:rsidR="00074D35" w:rsidRPr="00074D35" w:rsidRDefault="00074D35" w:rsidP="00074D35">
      <w:pPr>
        <w:pStyle w:val="Textoindependiente"/>
        <w:rPr>
          <w:rFonts w:ascii="Avenir Book" w:hAnsi="Avenir Book"/>
          <w:b w:val="0"/>
          <w:bCs w:val="0"/>
          <w:color w:val="000000"/>
          <w:sz w:val="20"/>
          <w:szCs w:val="20"/>
        </w:rPr>
      </w:pPr>
    </w:p>
    <w:p w14:paraId="045F5AB8" w14:textId="77777777" w:rsidR="00F95DED" w:rsidRDefault="00F95DED" w:rsidP="00074D35">
      <w:pPr>
        <w:pStyle w:val="Textoindependiente"/>
        <w:rPr>
          <w:rFonts w:ascii="Avenir Book" w:hAnsi="Avenir Book"/>
          <w:bCs w:val="0"/>
          <w:sz w:val="20"/>
          <w:szCs w:val="20"/>
          <w:lang w:val="es-ES"/>
        </w:rPr>
      </w:pPr>
    </w:p>
    <w:p w14:paraId="6B744A38" w14:textId="77777777" w:rsidR="00F95DED" w:rsidRDefault="00F95DED" w:rsidP="00074D35">
      <w:pPr>
        <w:pStyle w:val="Textoindependiente"/>
        <w:rPr>
          <w:rFonts w:ascii="Avenir Book" w:hAnsi="Avenir Book"/>
          <w:bCs w:val="0"/>
          <w:sz w:val="20"/>
          <w:szCs w:val="20"/>
          <w:lang w:val="es-ES"/>
        </w:rPr>
      </w:pPr>
    </w:p>
    <w:p w14:paraId="0D140198" w14:textId="1E7280FD" w:rsidR="00F95DED" w:rsidRDefault="00F95DED" w:rsidP="00074D35">
      <w:pPr>
        <w:pStyle w:val="Textoindependiente"/>
        <w:rPr>
          <w:rFonts w:ascii="Avenir Book" w:hAnsi="Avenir Book"/>
          <w:bCs w:val="0"/>
          <w:sz w:val="20"/>
          <w:szCs w:val="20"/>
          <w:lang w:val="es-ES"/>
        </w:rPr>
      </w:pPr>
    </w:p>
    <w:p w14:paraId="29CB2B79" w14:textId="77777777" w:rsidR="00F95DED" w:rsidRDefault="00F95DED" w:rsidP="00074D35">
      <w:pPr>
        <w:pStyle w:val="Textoindependiente"/>
        <w:rPr>
          <w:rFonts w:ascii="Avenir Book" w:hAnsi="Avenir Book"/>
          <w:bCs w:val="0"/>
          <w:sz w:val="20"/>
          <w:szCs w:val="20"/>
          <w:lang w:val="es-ES"/>
        </w:rPr>
      </w:pPr>
    </w:p>
    <w:p w14:paraId="2E435BFE" w14:textId="6750427F" w:rsidR="00074D35" w:rsidRPr="00074D35" w:rsidRDefault="00F95DED" w:rsidP="00074D35">
      <w:pPr>
        <w:pStyle w:val="Textoindependiente"/>
        <w:rPr>
          <w:rFonts w:ascii="Avenir Book" w:eastAsia="Batang" w:hAnsi="Avenir Book"/>
          <w:b w:val="0"/>
          <w:color w:val="000000"/>
          <w:sz w:val="20"/>
          <w:szCs w:val="20"/>
        </w:rPr>
      </w:pPr>
      <w:r w:rsidRPr="00074D35">
        <w:rPr>
          <w:rFonts w:ascii="Avenir Book" w:hAnsi="Avenir Book"/>
          <w:bCs w:val="0"/>
          <w:sz w:val="20"/>
          <w:szCs w:val="20"/>
          <w:lang w:val="es-ES"/>
        </w:rPr>
        <w:t>NOVENA. -</w:t>
      </w:r>
      <w:r w:rsidR="00074D35" w:rsidRPr="00074D35">
        <w:rPr>
          <w:rFonts w:ascii="Avenir Book" w:hAnsi="Avenir Book"/>
          <w:b w:val="0"/>
          <w:sz w:val="20"/>
          <w:szCs w:val="20"/>
        </w:rPr>
        <w:t xml:space="preserve"> </w:t>
      </w:r>
      <w:r w:rsidR="00074D35" w:rsidRPr="00074D35">
        <w:rPr>
          <w:rFonts w:ascii="Avenir Book" w:hAnsi="Avenir Book"/>
          <w:color w:val="000000"/>
          <w:spacing w:val="-3"/>
          <w:sz w:val="20"/>
          <w:szCs w:val="20"/>
        </w:rPr>
        <w:t>CESIÓN Y SUBCONTRATOS</w:t>
      </w:r>
      <w:r w:rsidR="00074D35" w:rsidRPr="00074D35">
        <w:rPr>
          <w:rFonts w:ascii="Avenir Book" w:hAnsi="Avenir Book"/>
          <w:b w:val="0"/>
          <w:color w:val="000000"/>
          <w:spacing w:val="-3"/>
          <w:sz w:val="20"/>
          <w:szCs w:val="20"/>
        </w:rPr>
        <w:t xml:space="preserve">. El </w:t>
      </w:r>
      <w:r w:rsidR="00074D35" w:rsidRPr="00074D35">
        <w:rPr>
          <w:rFonts w:ascii="Avenir Book" w:hAnsi="Avenir Book"/>
          <w:b w:val="0"/>
          <w:color w:val="000000"/>
          <w:sz w:val="20"/>
          <w:szCs w:val="20"/>
        </w:rPr>
        <w:t>COMISIONISTA VENDEDOR</w:t>
      </w:r>
      <w:r w:rsidR="00074D35" w:rsidRPr="00074D35">
        <w:rPr>
          <w:rFonts w:ascii="Avenir Book" w:eastAsia="Batang" w:hAnsi="Avenir Book"/>
          <w:b w:val="0"/>
          <w:color w:val="000000"/>
          <w:sz w:val="20"/>
          <w:szCs w:val="20"/>
        </w:rPr>
        <w:t xml:space="preserve"> no podrá ceder el presente contrato con persona alguna natural o jurídica, nacional o extranjera sin el consentimiento previo y escrito del COMITENTE VENDEDOR. </w:t>
      </w:r>
    </w:p>
    <w:p w14:paraId="692CF8BC" w14:textId="724F9852" w:rsidR="00074D35" w:rsidRDefault="00074D35" w:rsidP="00074D35">
      <w:pPr>
        <w:pStyle w:val="Textoindependiente"/>
        <w:rPr>
          <w:rFonts w:ascii="Avenir Book" w:hAnsi="Avenir Book"/>
          <w:color w:val="000000"/>
          <w:sz w:val="20"/>
          <w:szCs w:val="20"/>
        </w:rPr>
      </w:pPr>
    </w:p>
    <w:p w14:paraId="72937A0C" w14:textId="77777777" w:rsidR="00F95DED" w:rsidRPr="00074D35" w:rsidRDefault="00F95DED" w:rsidP="00074D35">
      <w:pPr>
        <w:pStyle w:val="Textoindependiente"/>
        <w:rPr>
          <w:rFonts w:ascii="Avenir Book" w:hAnsi="Avenir Book"/>
          <w:color w:val="000000"/>
          <w:sz w:val="20"/>
          <w:szCs w:val="20"/>
        </w:rPr>
      </w:pPr>
    </w:p>
    <w:p w14:paraId="7D4F3FDA" w14:textId="21442F64" w:rsidR="00074D35" w:rsidRPr="00074D35" w:rsidRDefault="00F95DED" w:rsidP="00074D35">
      <w:pPr>
        <w:jc w:val="both"/>
        <w:rPr>
          <w:rFonts w:ascii="Avenir Book" w:hAnsi="Avenir Book" w:cs="Arial"/>
          <w:color w:val="000000"/>
          <w:sz w:val="20"/>
          <w:szCs w:val="20"/>
        </w:rPr>
      </w:pPr>
      <w:r w:rsidRPr="00074D35">
        <w:rPr>
          <w:rFonts w:ascii="Avenir Book" w:hAnsi="Avenir Book" w:cs="Arial"/>
          <w:b/>
          <w:sz w:val="20"/>
          <w:szCs w:val="20"/>
        </w:rPr>
        <w:t>DECIMA. -</w:t>
      </w:r>
      <w:r w:rsidR="00074D35" w:rsidRPr="00074D35">
        <w:rPr>
          <w:rFonts w:ascii="Avenir Book" w:hAnsi="Avenir Book" w:cs="Arial"/>
          <w:b/>
          <w:sz w:val="20"/>
          <w:szCs w:val="20"/>
        </w:rPr>
        <w:t xml:space="preserve"> </w:t>
      </w:r>
      <w:r w:rsidR="00074D35" w:rsidRPr="00074D35">
        <w:rPr>
          <w:rFonts w:ascii="Avenir Book" w:hAnsi="Avenir Book" w:cs="Arial"/>
          <w:b/>
          <w:color w:val="000000"/>
          <w:sz w:val="20"/>
          <w:szCs w:val="20"/>
        </w:rPr>
        <w:t xml:space="preserve">SOLUCIÓN DE CONFLICTOS. </w:t>
      </w:r>
      <w:r w:rsidR="00074D35" w:rsidRPr="00074D35">
        <w:rPr>
          <w:rFonts w:ascii="Avenir Book" w:hAnsi="Avenir Book" w:cs="Arial"/>
          <w:color w:val="000000"/>
          <w:sz w:val="20"/>
          <w:szCs w:val="20"/>
        </w:rPr>
        <w:t xml:space="preserve">Las partes se comprometen a someter cualquier diferencia o conflicto que se presente con ocasión de la celebración, ejecución y liquidación del presente </w:t>
      </w:r>
      <w:r w:rsidRPr="00074D35">
        <w:rPr>
          <w:rFonts w:ascii="Avenir Book" w:hAnsi="Avenir Book" w:cs="Arial"/>
          <w:color w:val="000000"/>
          <w:sz w:val="20"/>
          <w:szCs w:val="20"/>
        </w:rPr>
        <w:t>contrato,</w:t>
      </w:r>
      <w:r w:rsidR="00074D35" w:rsidRPr="00074D35">
        <w:rPr>
          <w:rFonts w:ascii="Avenir Book" w:hAnsi="Avenir Book" w:cs="Arial"/>
          <w:color w:val="000000"/>
          <w:sz w:val="20"/>
          <w:szCs w:val="20"/>
        </w:rPr>
        <w:t xml:space="preserve"> así como del negocio encargado, en primera instancia a la Cámara Arbitral de la </w:t>
      </w:r>
      <w:r w:rsidR="00074D35" w:rsidRPr="00074D35">
        <w:rPr>
          <w:rFonts w:ascii="Avenir Book" w:hAnsi="Avenir Book" w:cs="Arial"/>
          <w:sz w:val="20"/>
          <w:szCs w:val="20"/>
        </w:rPr>
        <w:t>Bolsa Mercantil de Colombia S.A.</w:t>
      </w:r>
      <w:r w:rsidR="00074D35" w:rsidRPr="00074D35">
        <w:rPr>
          <w:rFonts w:ascii="Avenir Book" w:hAnsi="Avenir Book" w:cs="Arial"/>
          <w:color w:val="000000"/>
          <w:sz w:val="20"/>
          <w:szCs w:val="20"/>
        </w:rPr>
        <w:t xml:space="preserve"> -. Las reglas aplicables a </w:t>
      </w:r>
      <w:proofErr w:type="gramStart"/>
      <w:r w:rsidR="00074D35" w:rsidRPr="00074D35">
        <w:rPr>
          <w:rFonts w:ascii="Avenir Book" w:hAnsi="Avenir Book" w:cs="Arial"/>
          <w:color w:val="000000"/>
          <w:sz w:val="20"/>
          <w:szCs w:val="20"/>
        </w:rPr>
        <w:t>éste</w:t>
      </w:r>
      <w:proofErr w:type="gramEnd"/>
      <w:r w:rsidR="00074D35" w:rsidRPr="00074D35">
        <w:rPr>
          <w:rFonts w:ascii="Avenir Book" w:hAnsi="Avenir Book" w:cs="Arial"/>
          <w:color w:val="000000"/>
          <w:sz w:val="20"/>
          <w:szCs w:val="20"/>
        </w:rPr>
        <w:t xml:space="preserve"> procedimiento serán las establecidas en el Reglamento de Funcionamiento y Operación de la </w:t>
      </w:r>
      <w:r w:rsidR="00074D35" w:rsidRPr="00074D35">
        <w:rPr>
          <w:rFonts w:ascii="Avenir Book" w:hAnsi="Avenir Book" w:cs="Arial"/>
          <w:sz w:val="20"/>
          <w:szCs w:val="20"/>
        </w:rPr>
        <w:t>Bolsa Mercantil de Colombia S.A.</w:t>
      </w:r>
      <w:r w:rsidR="00074D35" w:rsidRPr="00074D35">
        <w:rPr>
          <w:rFonts w:ascii="Avenir Book" w:hAnsi="Avenir Book" w:cs="Arial"/>
          <w:color w:val="000000"/>
          <w:sz w:val="20"/>
          <w:szCs w:val="20"/>
        </w:rPr>
        <w:t xml:space="preserve"> Lo anteriormente no debe interpretarse como una cláusula compromisoria que obre en perjuicio de la posibilidad que tiene </w:t>
      </w:r>
      <w:r w:rsidR="00074D35" w:rsidRPr="00074D35">
        <w:rPr>
          <w:rFonts w:ascii="Avenir Book" w:hAnsi="Avenir Book" w:cs="Arial"/>
          <w:b/>
          <w:color w:val="000000"/>
          <w:sz w:val="20"/>
          <w:szCs w:val="20"/>
        </w:rPr>
        <w:t>EL COMITENTE VENDEDOR</w:t>
      </w:r>
      <w:r w:rsidR="00074D35" w:rsidRPr="00074D35">
        <w:rPr>
          <w:rFonts w:ascii="Avenir Book" w:hAnsi="Avenir Book" w:cs="Arial"/>
          <w:color w:val="000000"/>
          <w:sz w:val="20"/>
          <w:szCs w:val="20"/>
        </w:rPr>
        <w:t xml:space="preserve"> de interponer sus reclamos a través del mecanismo que considere más efectivo y pertinente para sus intereses.</w:t>
      </w:r>
    </w:p>
    <w:p w14:paraId="64517C30" w14:textId="77777777" w:rsidR="00074D35" w:rsidRPr="00074D35" w:rsidRDefault="00074D35" w:rsidP="00074D35">
      <w:pPr>
        <w:pStyle w:val="Textoindependiente"/>
        <w:jc w:val="center"/>
        <w:rPr>
          <w:rFonts w:ascii="Avenir Book" w:hAnsi="Avenir Book"/>
          <w:color w:val="000000"/>
          <w:sz w:val="20"/>
          <w:szCs w:val="20"/>
        </w:rPr>
      </w:pPr>
    </w:p>
    <w:p w14:paraId="25163028" w14:textId="45B3E425" w:rsidR="00074D35" w:rsidRPr="00074D35" w:rsidRDefault="00F95DED" w:rsidP="00074D35">
      <w:pPr>
        <w:pStyle w:val="Textoindependiente"/>
        <w:rPr>
          <w:rFonts w:ascii="Avenir Book" w:hAnsi="Avenir Book"/>
          <w:b w:val="0"/>
          <w:sz w:val="20"/>
          <w:szCs w:val="20"/>
        </w:rPr>
      </w:pPr>
      <w:r w:rsidRPr="00074D35">
        <w:rPr>
          <w:rFonts w:ascii="Avenir Book" w:hAnsi="Avenir Book"/>
          <w:bCs w:val="0"/>
          <w:sz w:val="20"/>
          <w:szCs w:val="20"/>
          <w:lang w:val="es-ES"/>
        </w:rPr>
        <w:t>ONCEAVA. -</w:t>
      </w:r>
      <w:r w:rsidR="00074D35" w:rsidRPr="00074D35">
        <w:rPr>
          <w:rFonts w:ascii="Avenir Book" w:hAnsi="Avenir Book"/>
          <w:bCs w:val="0"/>
          <w:sz w:val="20"/>
          <w:szCs w:val="20"/>
          <w:lang w:val="es-ES"/>
        </w:rPr>
        <w:t xml:space="preserve"> </w:t>
      </w:r>
      <w:r w:rsidR="00074D35" w:rsidRPr="00074D35">
        <w:rPr>
          <w:rFonts w:ascii="Avenir Book" w:hAnsi="Avenir Book"/>
          <w:sz w:val="20"/>
          <w:szCs w:val="20"/>
        </w:rPr>
        <w:t>TOMA Y RECEPCION DE ÓRDENES</w:t>
      </w:r>
      <w:r w:rsidR="00074D35" w:rsidRPr="00074D35">
        <w:rPr>
          <w:rFonts w:ascii="Avenir Book" w:hAnsi="Avenir Book"/>
          <w:b w:val="0"/>
          <w:sz w:val="20"/>
          <w:szCs w:val="20"/>
        </w:rPr>
        <w:t xml:space="preserve">. </w:t>
      </w:r>
      <w:r w:rsidR="00074D35" w:rsidRPr="00074D35">
        <w:rPr>
          <w:rFonts w:ascii="Avenir Book" w:hAnsi="Avenir Book"/>
          <w:color w:val="000000"/>
          <w:sz w:val="20"/>
          <w:szCs w:val="20"/>
        </w:rPr>
        <w:t>EL COMITENTE VENDEDOR</w:t>
      </w:r>
      <w:r w:rsidR="00074D35" w:rsidRPr="00074D35">
        <w:rPr>
          <w:rFonts w:ascii="Avenir Book" w:hAnsi="Avenir Book"/>
          <w:b w:val="0"/>
          <w:sz w:val="20"/>
          <w:szCs w:val="20"/>
        </w:rPr>
        <w:t xml:space="preserve"> autoriza a las siguientes personas para la entrega de órdenes al </w:t>
      </w:r>
      <w:r w:rsidR="00074D35" w:rsidRPr="00074D35">
        <w:rPr>
          <w:rFonts w:ascii="Avenir Book" w:hAnsi="Avenir Book"/>
          <w:color w:val="000000"/>
          <w:sz w:val="20"/>
          <w:szCs w:val="20"/>
        </w:rPr>
        <w:t>COMISIONISTA VENDEDOR</w:t>
      </w:r>
      <w:r w:rsidR="00074D35" w:rsidRPr="00074D35">
        <w:rPr>
          <w:rFonts w:ascii="Avenir Book" w:hAnsi="Avenir Book"/>
          <w:b w:val="0"/>
          <w:sz w:val="20"/>
          <w:szCs w:val="20"/>
        </w:rPr>
        <w:t>:</w:t>
      </w:r>
    </w:p>
    <w:p w14:paraId="5F422587" w14:textId="77777777" w:rsidR="00074D35" w:rsidRPr="00074D35" w:rsidRDefault="00074D35" w:rsidP="00074D35">
      <w:pPr>
        <w:pStyle w:val="Textoindependiente"/>
        <w:rPr>
          <w:rFonts w:ascii="Avenir Book" w:hAnsi="Avenir Book"/>
          <w:b w:val="0"/>
          <w:sz w:val="20"/>
          <w:szCs w:val="20"/>
        </w:rPr>
      </w:pPr>
    </w:p>
    <w:p w14:paraId="07A69253" w14:textId="77777777" w:rsidR="00074D35" w:rsidRPr="00074D35" w:rsidRDefault="00074D35" w:rsidP="00074D35">
      <w:pPr>
        <w:pStyle w:val="Textoindependiente"/>
        <w:rPr>
          <w:rFonts w:ascii="Avenir Book" w:hAnsi="Avenir Book"/>
          <w:sz w:val="20"/>
          <w:szCs w:val="20"/>
        </w:rPr>
      </w:pPr>
    </w:p>
    <w:p w14:paraId="1C482B4F" w14:textId="5573D7FE" w:rsidR="00074D35" w:rsidRPr="00074D35" w:rsidRDefault="00074D35" w:rsidP="00074D35">
      <w:pPr>
        <w:pStyle w:val="Textoindependiente"/>
        <w:rPr>
          <w:rFonts w:ascii="Avenir Book" w:hAnsi="Avenir Book"/>
          <w:sz w:val="20"/>
          <w:szCs w:val="20"/>
        </w:rPr>
      </w:pPr>
      <w:r w:rsidRPr="00074D35">
        <w:rPr>
          <w:rFonts w:ascii="Avenir Book" w:hAnsi="Avenir Book"/>
          <w:sz w:val="20"/>
          <w:szCs w:val="20"/>
        </w:rPr>
        <w:t xml:space="preserve">NOMBRE COMPLETO: </w:t>
      </w:r>
      <w:r w:rsidR="00F95DED" w:rsidRPr="00F95DED">
        <w:rPr>
          <w:rFonts w:ascii="Avenir Book" w:hAnsi="Avenir Book"/>
          <w:b w:val="0"/>
          <w:sz w:val="20"/>
          <w:szCs w:val="20"/>
          <w:highlight w:val="yellow"/>
        </w:rPr>
        <w:t>XXXXXXXXXXXXXX</w:t>
      </w:r>
    </w:p>
    <w:p w14:paraId="17B22F2C" w14:textId="60BEED96" w:rsidR="00074D35" w:rsidRPr="00074D35" w:rsidRDefault="00074D35" w:rsidP="00074D35">
      <w:pPr>
        <w:pStyle w:val="Textoindependiente"/>
        <w:rPr>
          <w:rFonts w:ascii="Avenir Book" w:hAnsi="Avenir Book"/>
          <w:sz w:val="20"/>
          <w:szCs w:val="20"/>
        </w:rPr>
      </w:pPr>
      <w:r w:rsidRPr="00074D35">
        <w:rPr>
          <w:rFonts w:ascii="Avenir Book" w:hAnsi="Avenir Book"/>
          <w:sz w:val="20"/>
          <w:szCs w:val="20"/>
        </w:rPr>
        <w:t xml:space="preserve">CEDULA: </w:t>
      </w:r>
      <w:r w:rsidR="00F95DED" w:rsidRPr="00F95DED">
        <w:rPr>
          <w:rFonts w:ascii="Avenir Book" w:hAnsi="Avenir Book"/>
          <w:b w:val="0"/>
          <w:bCs w:val="0"/>
          <w:sz w:val="20"/>
          <w:szCs w:val="20"/>
          <w:highlight w:val="yellow"/>
        </w:rPr>
        <w:t>XXXXXXXXXXXX</w:t>
      </w:r>
    </w:p>
    <w:p w14:paraId="29C86AAD" w14:textId="3E4A7A7B" w:rsidR="00074D35" w:rsidRPr="00074D35" w:rsidRDefault="00074D35" w:rsidP="00074D35">
      <w:pPr>
        <w:pStyle w:val="Textoindependiente"/>
        <w:rPr>
          <w:rFonts w:ascii="Avenir Book" w:hAnsi="Avenir Book"/>
          <w:sz w:val="20"/>
          <w:szCs w:val="20"/>
        </w:rPr>
      </w:pPr>
      <w:r w:rsidRPr="00074D35">
        <w:rPr>
          <w:rFonts w:ascii="Avenir Book" w:hAnsi="Avenir Book"/>
          <w:sz w:val="20"/>
          <w:szCs w:val="20"/>
        </w:rPr>
        <w:t xml:space="preserve">TELÉFONO: </w:t>
      </w:r>
      <w:r w:rsidR="00F95DED" w:rsidRPr="00F95DED">
        <w:rPr>
          <w:rFonts w:ascii="Avenir Book" w:hAnsi="Avenir Book"/>
          <w:b w:val="0"/>
          <w:sz w:val="20"/>
          <w:szCs w:val="20"/>
          <w:highlight w:val="yellow"/>
        </w:rPr>
        <w:t>XXXXXXXXX</w:t>
      </w:r>
    </w:p>
    <w:p w14:paraId="10C341B4" w14:textId="0E5A6006" w:rsidR="00074D35" w:rsidRDefault="00074D35" w:rsidP="00074D35">
      <w:pPr>
        <w:pStyle w:val="Textoindependiente"/>
        <w:pBdr>
          <w:bottom w:val="single" w:sz="12" w:space="1" w:color="auto"/>
        </w:pBdr>
        <w:rPr>
          <w:rFonts w:ascii="Avenir Book" w:hAnsi="Avenir Book"/>
          <w:sz w:val="20"/>
          <w:szCs w:val="20"/>
        </w:rPr>
      </w:pPr>
    </w:p>
    <w:p w14:paraId="3C228F76" w14:textId="77777777" w:rsidR="00F95DED" w:rsidRPr="00074D35" w:rsidRDefault="00F95DED" w:rsidP="00074D35">
      <w:pPr>
        <w:pStyle w:val="Textoindependiente"/>
        <w:pBdr>
          <w:bottom w:val="single" w:sz="12" w:space="1" w:color="auto"/>
        </w:pBdr>
        <w:rPr>
          <w:rFonts w:ascii="Avenir Book" w:hAnsi="Avenir Book"/>
          <w:sz w:val="20"/>
          <w:szCs w:val="20"/>
        </w:rPr>
      </w:pPr>
    </w:p>
    <w:p w14:paraId="06E1BF86" w14:textId="1D7D3918" w:rsidR="00F95DED" w:rsidRPr="00074D35" w:rsidRDefault="00074D35" w:rsidP="00074D35">
      <w:pPr>
        <w:pStyle w:val="Textoindependiente"/>
        <w:pBdr>
          <w:bottom w:val="single" w:sz="12" w:space="1" w:color="auto"/>
        </w:pBdr>
        <w:rPr>
          <w:rFonts w:ascii="Avenir Book" w:hAnsi="Avenir Book"/>
          <w:b w:val="0"/>
          <w:sz w:val="20"/>
          <w:szCs w:val="20"/>
        </w:rPr>
      </w:pPr>
      <w:r w:rsidRPr="00074D35">
        <w:rPr>
          <w:rFonts w:ascii="Avenir Book" w:hAnsi="Avenir Book"/>
          <w:sz w:val="20"/>
          <w:szCs w:val="20"/>
        </w:rPr>
        <w:t>PARAGRAFO PRIMERO</w:t>
      </w:r>
      <w:r w:rsidRPr="00074D35">
        <w:rPr>
          <w:rFonts w:ascii="Avenir Book" w:hAnsi="Avenir Book"/>
          <w:b w:val="0"/>
          <w:sz w:val="20"/>
          <w:szCs w:val="20"/>
        </w:rPr>
        <w:t xml:space="preserve">: </w:t>
      </w:r>
      <w:r w:rsidRPr="00074D35">
        <w:rPr>
          <w:rFonts w:ascii="Avenir Book" w:hAnsi="Avenir Book"/>
          <w:b w:val="0"/>
          <w:color w:val="000000"/>
          <w:sz w:val="20"/>
          <w:szCs w:val="20"/>
        </w:rPr>
        <w:t>EL COMITENTE VENDEDOR</w:t>
      </w:r>
      <w:r w:rsidRPr="00074D35">
        <w:rPr>
          <w:rFonts w:ascii="Avenir Book" w:hAnsi="Avenir Book"/>
          <w:b w:val="0"/>
          <w:sz w:val="20"/>
          <w:szCs w:val="20"/>
        </w:rPr>
        <w:t xml:space="preserve"> autoriza que las órdenes sean tomadas telefónicamente, enviadas mediante fax, correo físico o por correo electrónico, en este último caso el mandato debe provenir de los correos electrónicos que aquí se relacionan:</w:t>
      </w:r>
    </w:p>
    <w:p w14:paraId="2D14082E" w14:textId="6611CC14" w:rsidR="00074D35" w:rsidRDefault="00000000" w:rsidP="00074D35">
      <w:pPr>
        <w:pStyle w:val="Textoindependiente"/>
        <w:rPr>
          <w:rStyle w:val="Hipervnculo"/>
          <w:rFonts w:ascii="Avenir Book" w:hAnsi="Avenir Book"/>
          <w:sz w:val="20"/>
          <w:szCs w:val="20"/>
        </w:rPr>
      </w:pPr>
      <w:hyperlink r:id="rId7" w:history="1">
        <w:r w:rsidR="00F95DED" w:rsidRPr="00691615">
          <w:rPr>
            <w:rStyle w:val="Hipervnculo"/>
            <w:rFonts w:ascii="Avenir Book" w:hAnsi="Avenir Book"/>
            <w:sz w:val="20"/>
            <w:szCs w:val="20"/>
          </w:rPr>
          <w:t>XXXXXXX@XXXXXX.XX</w:t>
        </w:r>
      </w:hyperlink>
    </w:p>
    <w:p w14:paraId="7BFB2AD6" w14:textId="77777777" w:rsidR="00F95DED" w:rsidRPr="00074D35" w:rsidRDefault="00F95DED" w:rsidP="00074D35">
      <w:pPr>
        <w:pStyle w:val="Textoindependiente"/>
        <w:rPr>
          <w:rFonts w:ascii="Avenir Book" w:hAnsi="Avenir Book"/>
          <w:sz w:val="20"/>
          <w:szCs w:val="20"/>
        </w:rPr>
      </w:pPr>
    </w:p>
    <w:p w14:paraId="748AA9FE" w14:textId="77777777" w:rsidR="00074D35" w:rsidRPr="00074D35" w:rsidRDefault="00074D35" w:rsidP="00074D35">
      <w:pPr>
        <w:pStyle w:val="Textoindependiente"/>
        <w:rPr>
          <w:rFonts w:ascii="Avenir Book" w:hAnsi="Avenir Book"/>
          <w:sz w:val="20"/>
          <w:szCs w:val="20"/>
        </w:rPr>
      </w:pPr>
    </w:p>
    <w:p w14:paraId="06A87AF3" w14:textId="0E2644B6" w:rsidR="00074D35" w:rsidRDefault="00074D35" w:rsidP="00074D35">
      <w:pPr>
        <w:pStyle w:val="Textoindependiente"/>
        <w:rPr>
          <w:rFonts w:ascii="Avenir Book" w:hAnsi="Avenir Book"/>
          <w:sz w:val="20"/>
          <w:szCs w:val="20"/>
        </w:rPr>
      </w:pPr>
      <w:r w:rsidRPr="00074D35">
        <w:rPr>
          <w:rFonts w:ascii="Avenir Book" w:hAnsi="Avenir Book"/>
          <w:sz w:val="20"/>
          <w:szCs w:val="20"/>
        </w:rPr>
        <w:t>PARAGRAFO SEGUNDO</w:t>
      </w:r>
      <w:r w:rsidRPr="00074D35">
        <w:rPr>
          <w:rFonts w:ascii="Avenir Book" w:hAnsi="Avenir Book"/>
          <w:b w:val="0"/>
          <w:sz w:val="20"/>
          <w:szCs w:val="20"/>
        </w:rPr>
        <w:t xml:space="preserve">: En caso que se envíen órdenes vía correo electrónico estas deben enviarse a cualquiera de los siguientes correos </w:t>
      </w:r>
      <w:r w:rsidR="00F95DED">
        <w:rPr>
          <w:rStyle w:val="Hipervnculo"/>
          <w:rFonts w:ascii="Avenir Book" w:hAnsi="Avenir Book"/>
          <w:sz w:val="20"/>
          <w:szCs w:val="20"/>
        </w:rPr>
        <w:t>XXXXXX</w:t>
      </w:r>
      <w:r w:rsidRPr="00074D35">
        <w:rPr>
          <w:rStyle w:val="Hipervnculo"/>
          <w:rFonts w:ascii="Avenir Book" w:hAnsi="Avenir Book"/>
          <w:sz w:val="20"/>
          <w:szCs w:val="20"/>
        </w:rPr>
        <w:t>@comfinagro.com.co</w:t>
      </w:r>
      <w:r w:rsidRPr="00074D35">
        <w:rPr>
          <w:rFonts w:ascii="Avenir Book" w:hAnsi="Avenir Book"/>
          <w:sz w:val="20"/>
          <w:szCs w:val="20"/>
        </w:rPr>
        <w:t xml:space="preserve"> - </w:t>
      </w:r>
      <w:hyperlink r:id="rId8" w:history="1">
        <w:r w:rsidRPr="00074D35">
          <w:rPr>
            <w:rStyle w:val="Hipervnculo"/>
            <w:rFonts w:ascii="Avenir Book" w:hAnsi="Avenir Book"/>
            <w:sz w:val="20"/>
            <w:szCs w:val="20"/>
          </w:rPr>
          <w:t>auxiliarbta@comfinagro.com.co</w:t>
        </w:r>
      </w:hyperlink>
      <w:r w:rsidRPr="00074D35">
        <w:rPr>
          <w:rFonts w:ascii="Avenir Book" w:hAnsi="Avenir Book"/>
          <w:sz w:val="20"/>
          <w:szCs w:val="20"/>
        </w:rPr>
        <w:t xml:space="preserve"> </w:t>
      </w:r>
    </w:p>
    <w:p w14:paraId="6D26A892" w14:textId="77777777" w:rsidR="00EF3CD8" w:rsidRPr="00074D35" w:rsidRDefault="00EF3CD8" w:rsidP="00074D35">
      <w:pPr>
        <w:pStyle w:val="Textoindependiente"/>
        <w:rPr>
          <w:rFonts w:ascii="Avenir Book" w:hAnsi="Avenir Book"/>
          <w:sz w:val="20"/>
          <w:szCs w:val="20"/>
        </w:rPr>
      </w:pPr>
    </w:p>
    <w:p w14:paraId="0881718E" w14:textId="77777777" w:rsidR="00074D35" w:rsidRPr="00074D35" w:rsidRDefault="00074D35" w:rsidP="00074D35">
      <w:pPr>
        <w:pStyle w:val="Textoindependiente"/>
        <w:rPr>
          <w:rFonts w:ascii="Avenir Book" w:hAnsi="Avenir Book"/>
          <w:b w:val="0"/>
          <w:color w:val="000000"/>
          <w:sz w:val="20"/>
          <w:szCs w:val="20"/>
        </w:rPr>
      </w:pPr>
    </w:p>
    <w:p w14:paraId="68EE0DAE" w14:textId="77777777" w:rsidR="00074D35" w:rsidRPr="00074D35" w:rsidRDefault="00074D35" w:rsidP="00074D35">
      <w:pPr>
        <w:pStyle w:val="Textoindependiente"/>
        <w:rPr>
          <w:rFonts w:ascii="Avenir Book" w:hAnsi="Avenir Book"/>
          <w:b w:val="0"/>
          <w:bCs w:val="0"/>
          <w:color w:val="000000"/>
          <w:sz w:val="20"/>
          <w:szCs w:val="20"/>
        </w:rPr>
      </w:pPr>
      <w:proofErr w:type="gramStart"/>
      <w:r w:rsidRPr="00074D35">
        <w:rPr>
          <w:rFonts w:ascii="Avenir Book" w:hAnsi="Avenir Book"/>
          <w:bCs w:val="0"/>
          <w:sz w:val="20"/>
          <w:szCs w:val="20"/>
          <w:lang w:val="es-ES"/>
        </w:rPr>
        <w:t>DOCEAVA.-</w:t>
      </w:r>
      <w:proofErr w:type="gramEnd"/>
      <w:r w:rsidRPr="00074D35">
        <w:rPr>
          <w:rFonts w:ascii="Avenir Book" w:hAnsi="Avenir Book"/>
          <w:bCs w:val="0"/>
          <w:sz w:val="20"/>
          <w:szCs w:val="20"/>
          <w:lang w:val="es-ES"/>
        </w:rPr>
        <w:t xml:space="preserve"> </w:t>
      </w:r>
      <w:r w:rsidRPr="00074D35">
        <w:rPr>
          <w:rFonts w:ascii="Avenir Book" w:hAnsi="Avenir Book"/>
          <w:color w:val="000000"/>
          <w:sz w:val="20"/>
          <w:szCs w:val="20"/>
        </w:rPr>
        <w:t>NOTIFICACIONES.</w:t>
      </w:r>
      <w:r w:rsidRPr="00074D35">
        <w:rPr>
          <w:rFonts w:ascii="Avenir Book" w:hAnsi="Avenir Book"/>
          <w:b w:val="0"/>
          <w:bCs w:val="0"/>
          <w:color w:val="000000"/>
          <w:sz w:val="20"/>
          <w:szCs w:val="20"/>
        </w:rPr>
        <w:t xml:space="preserve"> Las partes recibirán cualquier notificación o comunicación en:</w:t>
      </w:r>
    </w:p>
    <w:p w14:paraId="0F8FB5CA" w14:textId="14F2E052" w:rsidR="00074D35" w:rsidRDefault="00074D35" w:rsidP="00074D35">
      <w:pPr>
        <w:pStyle w:val="Textoindependiente"/>
        <w:rPr>
          <w:rFonts w:ascii="Avenir Book" w:hAnsi="Avenir Book"/>
          <w:bCs w:val="0"/>
          <w:color w:val="000000"/>
          <w:sz w:val="20"/>
          <w:szCs w:val="20"/>
        </w:rPr>
      </w:pPr>
    </w:p>
    <w:p w14:paraId="449473AB" w14:textId="77777777" w:rsidR="00EF3CD8" w:rsidRPr="00074D35" w:rsidRDefault="00EF3CD8" w:rsidP="00074D35">
      <w:pPr>
        <w:pStyle w:val="Textoindependiente"/>
        <w:rPr>
          <w:rFonts w:ascii="Avenir Book" w:hAnsi="Avenir Book"/>
          <w:bCs w:val="0"/>
          <w:color w:val="000000"/>
          <w:sz w:val="20"/>
          <w:szCs w:val="20"/>
        </w:rPr>
      </w:pPr>
    </w:p>
    <w:p w14:paraId="51328429" w14:textId="025F55AE" w:rsidR="00F95DED" w:rsidRPr="00074D35" w:rsidRDefault="00074D35" w:rsidP="00F95DED">
      <w:pPr>
        <w:pStyle w:val="Textoindependiente"/>
        <w:numPr>
          <w:ilvl w:val="0"/>
          <w:numId w:val="4"/>
        </w:numPr>
        <w:rPr>
          <w:rFonts w:ascii="Avenir Book" w:hAnsi="Avenir Book"/>
          <w:b w:val="0"/>
          <w:bCs w:val="0"/>
          <w:color w:val="000000"/>
          <w:sz w:val="20"/>
          <w:szCs w:val="20"/>
        </w:rPr>
      </w:pPr>
      <w:r w:rsidRPr="00074D35">
        <w:rPr>
          <w:rFonts w:ascii="Avenir Book" w:hAnsi="Avenir Book"/>
          <w:color w:val="000000"/>
          <w:sz w:val="20"/>
          <w:szCs w:val="20"/>
        </w:rPr>
        <w:t>EL COMITENTE VENDEDOR:</w:t>
      </w:r>
      <w:r w:rsidRPr="00074D35">
        <w:rPr>
          <w:rFonts w:ascii="Avenir Book" w:hAnsi="Avenir Book"/>
          <w:color w:val="000000"/>
          <w:sz w:val="20"/>
          <w:szCs w:val="20"/>
        </w:rPr>
        <w:tab/>
      </w:r>
      <w:r w:rsidR="00F95DED">
        <w:rPr>
          <w:rFonts w:ascii="Avenir Book" w:hAnsi="Avenir Book"/>
          <w:color w:val="000000"/>
          <w:sz w:val="20"/>
          <w:szCs w:val="20"/>
        </w:rPr>
        <w:t xml:space="preserve">Dirección: </w:t>
      </w:r>
      <w:r w:rsidR="00F95DED">
        <w:rPr>
          <w:rFonts w:ascii="Avenir Book" w:hAnsi="Avenir Book"/>
          <w:b w:val="0"/>
          <w:color w:val="000000"/>
          <w:sz w:val="20"/>
          <w:szCs w:val="20"/>
        </w:rPr>
        <w:t>XXXXXXXX</w:t>
      </w:r>
      <w:r w:rsidR="00F95DED" w:rsidRPr="00074D35">
        <w:rPr>
          <w:rFonts w:ascii="Avenir Book" w:hAnsi="Avenir Book"/>
          <w:b w:val="0"/>
          <w:color w:val="000000"/>
          <w:sz w:val="20"/>
          <w:szCs w:val="20"/>
        </w:rPr>
        <w:t>.</w:t>
      </w:r>
    </w:p>
    <w:p w14:paraId="35AB631F" w14:textId="0806A589" w:rsidR="00074D35" w:rsidRPr="00F95DED" w:rsidRDefault="00F95DED" w:rsidP="00F95DED">
      <w:pPr>
        <w:pStyle w:val="Textoindependiente"/>
        <w:ind w:left="2124" w:firstLine="708"/>
        <w:rPr>
          <w:rFonts w:ascii="Avenir Book" w:hAnsi="Avenir Book"/>
          <w:b w:val="0"/>
          <w:bCs w:val="0"/>
          <w:color w:val="000000"/>
          <w:sz w:val="20"/>
          <w:szCs w:val="20"/>
        </w:rPr>
      </w:pPr>
      <w:r>
        <w:rPr>
          <w:rFonts w:ascii="Avenir Book" w:hAnsi="Avenir Book"/>
          <w:color w:val="000000"/>
          <w:sz w:val="20"/>
          <w:szCs w:val="20"/>
        </w:rPr>
        <w:t xml:space="preserve">                 </w:t>
      </w:r>
      <w:r w:rsidRPr="00F95DED">
        <w:rPr>
          <w:rFonts w:ascii="Avenir Book" w:hAnsi="Avenir Book"/>
          <w:color w:val="000000"/>
          <w:sz w:val="20"/>
          <w:szCs w:val="20"/>
        </w:rPr>
        <w:t>Teléfono</w:t>
      </w:r>
      <w:r>
        <w:rPr>
          <w:rFonts w:ascii="Avenir Book" w:hAnsi="Avenir Book"/>
          <w:color w:val="000000"/>
          <w:sz w:val="20"/>
          <w:szCs w:val="20"/>
        </w:rPr>
        <w:t>:</w:t>
      </w:r>
      <w:r w:rsidRPr="00074D35">
        <w:rPr>
          <w:rFonts w:ascii="Avenir Book" w:hAnsi="Avenir Book"/>
          <w:color w:val="000000"/>
          <w:sz w:val="20"/>
          <w:szCs w:val="20"/>
        </w:rPr>
        <w:t xml:space="preserve"> </w:t>
      </w:r>
      <w:r>
        <w:rPr>
          <w:rFonts w:ascii="Avenir Book" w:hAnsi="Avenir Book"/>
          <w:color w:val="000000"/>
          <w:sz w:val="20"/>
          <w:szCs w:val="20"/>
        </w:rPr>
        <w:t xml:space="preserve"> </w:t>
      </w:r>
      <w:r w:rsidRPr="00F95DED">
        <w:rPr>
          <w:rFonts w:ascii="Avenir Book" w:hAnsi="Avenir Book"/>
          <w:b w:val="0"/>
          <w:bCs w:val="0"/>
          <w:color w:val="000000"/>
          <w:sz w:val="20"/>
          <w:szCs w:val="20"/>
        </w:rPr>
        <w:t>XXXXXX</w:t>
      </w:r>
    </w:p>
    <w:p w14:paraId="0B066C70" w14:textId="5B487C18" w:rsidR="00074D35" w:rsidRDefault="00074D35" w:rsidP="00074D35">
      <w:pPr>
        <w:pStyle w:val="Textoindependiente"/>
        <w:ind w:left="4248" w:firstLine="708"/>
        <w:rPr>
          <w:rFonts w:ascii="Avenir Book" w:hAnsi="Avenir Book"/>
          <w:b w:val="0"/>
          <w:bCs w:val="0"/>
          <w:color w:val="000000"/>
          <w:sz w:val="20"/>
          <w:szCs w:val="20"/>
        </w:rPr>
      </w:pPr>
    </w:p>
    <w:p w14:paraId="06CD81A2" w14:textId="77777777" w:rsidR="00EF3CD8" w:rsidRPr="00074D35" w:rsidRDefault="00EF3CD8" w:rsidP="00074D35">
      <w:pPr>
        <w:pStyle w:val="Textoindependiente"/>
        <w:ind w:left="4248" w:firstLine="708"/>
        <w:rPr>
          <w:rFonts w:ascii="Avenir Book" w:hAnsi="Avenir Book"/>
          <w:b w:val="0"/>
          <w:bCs w:val="0"/>
          <w:color w:val="000000"/>
          <w:sz w:val="20"/>
          <w:szCs w:val="20"/>
        </w:rPr>
      </w:pPr>
    </w:p>
    <w:p w14:paraId="107AC5CE" w14:textId="4BB3C775" w:rsidR="00074D35" w:rsidRPr="00074D35" w:rsidRDefault="00074D35" w:rsidP="00074D35">
      <w:pPr>
        <w:pStyle w:val="Textoindependiente"/>
        <w:numPr>
          <w:ilvl w:val="0"/>
          <w:numId w:val="4"/>
        </w:numPr>
        <w:rPr>
          <w:rFonts w:ascii="Avenir Book" w:hAnsi="Avenir Book"/>
          <w:b w:val="0"/>
          <w:bCs w:val="0"/>
          <w:color w:val="000000"/>
          <w:sz w:val="20"/>
          <w:szCs w:val="20"/>
        </w:rPr>
      </w:pPr>
      <w:r w:rsidRPr="00074D35">
        <w:rPr>
          <w:rFonts w:ascii="Avenir Book" w:hAnsi="Avenir Book"/>
          <w:color w:val="000000"/>
          <w:sz w:val="20"/>
          <w:szCs w:val="20"/>
        </w:rPr>
        <w:t>COMISIONISTA VENDEDOR</w:t>
      </w:r>
      <w:r w:rsidRPr="00074D35">
        <w:rPr>
          <w:rFonts w:ascii="Avenir Book" w:hAnsi="Avenir Book"/>
          <w:color w:val="000000"/>
          <w:sz w:val="20"/>
          <w:szCs w:val="20"/>
        </w:rPr>
        <w:tab/>
      </w:r>
      <w:r w:rsidR="00F95DED">
        <w:rPr>
          <w:rFonts w:ascii="Avenir Book" w:hAnsi="Avenir Book"/>
          <w:color w:val="000000"/>
          <w:sz w:val="20"/>
          <w:szCs w:val="20"/>
        </w:rPr>
        <w:t xml:space="preserve">Dirección: </w:t>
      </w:r>
      <w:proofErr w:type="spellStart"/>
      <w:r w:rsidRPr="00074D35">
        <w:rPr>
          <w:rFonts w:ascii="Avenir Book" w:hAnsi="Avenir Book"/>
          <w:b w:val="0"/>
          <w:color w:val="000000"/>
          <w:sz w:val="20"/>
          <w:szCs w:val="20"/>
        </w:rPr>
        <w:t>Cra</w:t>
      </w:r>
      <w:proofErr w:type="spellEnd"/>
      <w:r w:rsidRPr="00074D35">
        <w:rPr>
          <w:rFonts w:ascii="Avenir Book" w:hAnsi="Avenir Book"/>
          <w:b w:val="0"/>
          <w:color w:val="000000"/>
          <w:sz w:val="20"/>
          <w:szCs w:val="20"/>
        </w:rPr>
        <w:t xml:space="preserve"> 15 A No. 120 – 42 </w:t>
      </w:r>
      <w:proofErr w:type="spellStart"/>
      <w:r w:rsidRPr="00074D35">
        <w:rPr>
          <w:rFonts w:ascii="Avenir Book" w:hAnsi="Avenir Book"/>
          <w:b w:val="0"/>
          <w:color w:val="000000"/>
          <w:sz w:val="20"/>
          <w:szCs w:val="20"/>
        </w:rPr>
        <w:t>Ofc</w:t>
      </w:r>
      <w:proofErr w:type="spellEnd"/>
      <w:r w:rsidRPr="00074D35">
        <w:rPr>
          <w:rFonts w:ascii="Avenir Book" w:hAnsi="Avenir Book"/>
          <w:b w:val="0"/>
          <w:color w:val="000000"/>
          <w:sz w:val="20"/>
          <w:szCs w:val="20"/>
        </w:rPr>
        <w:t xml:space="preserve"> 501.</w:t>
      </w:r>
    </w:p>
    <w:p w14:paraId="51031D64" w14:textId="05C31360" w:rsidR="00074D35" w:rsidRPr="00F95DED" w:rsidRDefault="00F95DED" w:rsidP="00F95DED">
      <w:pPr>
        <w:pStyle w:val="Textoindependiente"/>
        <w:ind w:left="2124" w:firstLine="708"/>
        <w:rPr>
          <w:rFonts w:ascii="Avenir Book" w:hAnsi="Avenir Book"/>
          <w:b w:val="0"/>
          <w:bCs w:val="0"/>
          <w:color w:val="000000"/>
          <w:sz w:val="20"/>
          <w:szCs w:val="20"/>
        </w:rPr>
      </w:pPr>
      <w:r>
        <w:rPr>
          <w:rFonts w:ascii="Avenir Book" w:hAnsi="Avenir Book"/>
          <w:color w:val="000000"/>
          <w:sz w:val="20"/>
          <w:szCs w:val="20"/>
        </w:rPr>
        <w:t xml:space="preserve">                 </w:t>
      </w:r>
      <w:r w:rsidRPr="00F95DED">
        <w:rPr>
          <w:rFonts w:ascii="Avenir Book" w:hAnsi="Avenir Book"/>
          <w:color w:val="000000"/>
          <w:sz w:val="20"/>
          <w:szCs w:val="20"/>
        </w:rPr>
        <w:t>Teléfono</w:t>
      </w:r>
      <w:r>
        <w:rPr>
          <w:rFonts w:ascii="Avenir Book" w:hAnsi="Avenir Book"/>
          <w:color w:val="000000"/>
          <w:sz w:val="20"/>
          <w:szCs w:val="20"/>
        </w:rPr>
        <w:t>:</w:t>
      </w:r>
      <w:r w:rsidR="00074D35" w:rsidRPr="00074D35">
        <w:rPr>
          <w:rFonts w:ascii="Avenir Book" w:hAnsi="Avenir Book"/>
          <w:color w:val="000000"/>
          <w:sz w:val="20"/>
          <w:szCs w:val="20"/>
        </w:rPr>
        <w:t xml:space="preserve"> </w:t>
      </w:r>
      <w:r>
        <w:rPr>
          <w:rFonts w:ascii="Avenir Book" w:hAnsi="Avenir Book"/>
          <w:color w:val="000000"/>
          <w:sz w:val="20"/>
          <w:szCs w:val="20"/>
        </w:rPr>
        <w:t xml:space="preserve"> </w:t>
      </w:r>
      <w:r w:rsidRPr="00F95DED">
        <w:rPr>
          <w:rFonts w:ascii="Avenir Book" w:hAnsi="Avenir Book"/>
          <w:b w:val="0"/>
          <w:bCs w:val="0"/>
          <w:color w:val="000000"/>
          <w:sz w:val="20"/>
          <w:szCs w:val="20"/>
        </w:rPr>
        <w:t>XXXXXX</w:t>
      </w:r>
    </w:p>
    <w:p w14:paraId="7F8B6FF3" w14:textId="1E66A2AB" w:rsidR="00074D35" w:rsidRDefault="00074D35" w:rsidP="00074D35">
      <w:pPr>
        <w:pStyle w:val="Textoindependiente"/>
        <w:rPr>
          <w:rFonts w:ascii="Avenir Book" w:hAnsi="Avenir Book"/>
          <w:b w:val="0"/>
          <w:color w:val="000000"/>
          <w:sz w:val="20"/>
          <w:szCs w:val="20"/>
        </w:rPr>
      </w:pPr>
    </w:p>
    <w:p w14:paraId="627B4546" w14:textId="2E1D8664" w:rsidR="00F95DED" w:rsidRDefault="00F95DED" w:rsidP="00074D35">
      <w:pPr>
        <w:pStyle w:val="Textoindependiente"/>
        <w:rPr>
          <w:rFonts w:ascii="Avenir Book" w:hAnsi="Avenir Book"/>
          <w:b w:val="0"/>
          <w:color w:val="000000"/>
          <w:sz w:val="20"/>
          <w:szCs w:val="20"/>
        </w:rPr>
      </w:pPr>
    </w:p>
    <w:p w14:paraId="3DB97CC0" w14:textId="0FF3A419" w:rsidR="00F95DED" w:rsidRDefault="00F95DED" w:rsidP="00074D35">
      <w:pPr>
        <w:pStyle w:val="Textoindependiente"/>
        <w:rPr>
          <w:rFonts w:ascii="Avenir Book" w:hAnsi="Avenir Book"/>
          <w:b w:val="0"/>
          <w:color w:val="000000"/>
          <w:sz w:val="20"/>
          <w:szCs w:val="20"/>
        </w:rPr>
      </w:pPr>
    </w:p>
    <w:p w14:paraId="10EB1E77" w14:textId="26FC645E" w:rsidR="00F95DED" w:rsidRDefault="00F95DED" w:rsidP="00074D35">
      <w:pPr>
        <w:pStyle w:val="Textoindependiente"/>
        <w:rPr>
          <w:rFonts w:ascii="Avenir Book" w:hAnsi="Avenir Book"/>
          <w:b w:val="0"/>
          <w:color w:val="000000"/>
          <w:sz w:val="20"/>
          <w:szCs w:val="20"/>
        </w:rPr>
      </w:pPr>
    </w:p>
    <w:p w14:paraId="3BA33946" w14:textId="7FD90512" w:rsidR="00F95DED" w:rsidRDefault="00F95DED" w:rsidP="00074D35">
      <w:pPr>
        <w:pStyle w:val="Textoindependiente"/>
        <w:rPr>
          <w:rFonts w:ascii="Avenir Book" w:hAnsi="Avenir Book"/>
          <w:b w:val="0"/>
          <w:color w:val="000000"/>
          <w:sz w:val="20"/>
          <w:szCs w:val="20"/>
        </w:rPr>
      </w:pPr>
    </w:p>
    <w:p w14:paraId="7F22DA0B" w14:textId="7713D233" w:rsidR="00F95DED" w:rsidRDefault="00F95DED" w:rsidP="00074D35">
      <w:pPr>
        <w:pStyle w:val="Textoindependiente"/>
        <w:rPr>
          <w:rFonts w:ascii="Avenir Book" w:hAnsi="Avenir Book"/>
          <w:b w:val="0"/>
          <w:color w:val="000000"/>
          <w:sz w:val="20"/>
          <w:szCs w:val="20"/>
        </w:rPr>
      </w:pPr>
    </w:p>
    <w:p w14:paraId="4E73F89F" w14:textId="5215BC9C" w:rsidR="00F95DED" w:rsidRDefault="00F95DED" w:rsidP="00074D35">
      <w:pPr>
        <w:pStyle w:val="Textoindependiente"/>
        <w:rPr>
          <w:rFonts w:ascii="Avenir Book" w:hAnsi="Avenir Book"/>
          <w:b w:val="0"/>
          <w:color w:val="000000"/>
          <w:sz w:val="20"/>
          <w:szCs w:val="20"/>
        </w:rPr>
      </w:pPr>
    </w:p>
    <w:p w14:paraId="523DD2B1" w14:textId="28C8A39F" w:rsidR="00F95DED" w:rsidRDefault="00F95DED" w:rsidP="00074D35">
      <w:pPr>
        <w:pStyle w:val="Textoindependiente"/>
        <w:rPr>
          <w:rFonts w:ascii="Avenir Book" w:hAnsi="Avenir Book"/>
          <w:b w:val="0"/>
          <w:color w:val="000000"/>
          <w:sz w:val="20"/>
          <w:szCs w:val="20"/>
        </w:rPr>
      </w:pPr>
    </w:p>
    <w:p w14:paraId="3439E401" w14:textId="25AD94EA" w:rsidR="00F95DED" w:rsidRDefault="00F95DED" w:rsidP="00074D35">
      <w:pPr>
        <w:pStyle w:val="Textoindependiente"/>
        <w:rPr>
          <w:rFonts w:ascii="Avenir Book" w:hAnsi="Avenir Book"/>
          <w:b w:val="0"/>
          <w:color w:val="000000"/>
          <w:sz w:val="20"/>
          <w:szCs w:val="20"/>
        </w:rPr>
      </w:pPr>
    </w:p>
    <w:p w14:paraId="0F3692FA" w14:textId="77777777" w:rsidR="00EF3CD8" w:rsidRDefault="00EF3CD8" w:rsidP="00074D35">
      <w:pPr>
        <w:pStyle w:val="Textoindependiente"/>
        <w:rPr>
          <w:rFonts w:ascii="Avenir Book" w:hAnsi="Avenir Book"/>
          <w:b w:val="0"/>
          <w:color w:val="000000"/>
          <w:sz w:val="20"/>
          <w:szCs w:val="20"/>
        </w:rPr>
      </w:pPr>
    </w:p>
    <w:p w14:paraId="33C16CAA" w14:textId="77777777" w:rsidR="00F95DED" w:rsidRPr="00074D35" w:rsidRDefault="00F95DED" w:rsidP="00074D35">
      <w:pPr>
        <w:pStyle w:val="Textoindependiente"/>
        <w:rPr>
          <w:rFonts w:ascii="Avenir Book" w:hAnsi="Avenir Book"/>
          <w:b w:val="0"/>
          <w:color w:val="000000"/>
          <w:sz w:val="20"/>
          <w:szCs w:val="20"/>
        </w:rPr>
      </w:pPr>
    </w:p>
    <w:p w14:paraId="2352A953" w14:textId="77777777" w:rsidR="00074D35" w:rsidRPr="00074D35" w:rsidRDefault="00074D35" w:rsidP="00074D35">
      <w:pPr>
        <w:pStyle w:val="Textoindependiente"/>
        <w:rPr>
          <w:rFonts w:ascii="Avenir Book" w:hAnsi="Avenir Book"/>
          <w:b w:val="0"/>
          <w:bCs w:val="0"/>
          <w:color w:val="000000"/>
          <w:sz w:val="20"/>
          <w:szCs w:val="20"/>
        </w:rPr>
      </w:pPr>
      <w:proofErr w:type="gramStart"/>
      <w:r w:rsidRPr="00074D35">
        <w:rPr>
          <w:rFonts w:ascii="Avenir Book" w:hAnsi="Avenir Book"/>
          <w:bCs w:val="0"/>
          <w:sz w:val="20"/>
          <w:szCs w:val="20"/>
          <w:lang w:val="es-ES"/>
        </w:rPr>
        <w:t>TRECEAVA.-</w:t>
      </w:r>
      <w:proofErr w:type="gramEnd"/>
      <w:r w:rsidRPr="00074D35">
        <w:rPr>
          <w:rFonts w:ascii="Avenir Book" w:hAnsi="Avenir Book"/>
          <w:bCs w:val="0"/>
          <w:sz w:val="20"/>
          <w:szCs w:val="20"/>
          <w:lang w:val="es-ES"/>
        </w:rPr>
        <w:t xml:space="preserve"> </w:t>
      </w:r>
      <w:r w:rsidRPr="00074D35">
        <w:rPr>
          <w:rFonts w:ascii="Avenir Book" w:hAnsi="Avenir Book"/>
          <w:color w:val="000000"/>
          <w:sz w:val="20"/>
          <w:szCs w:val="20"/>
        </w:rPr>
        <w:t>DOMICILIO CONTRACTUAL</w:t>
      </w:r>
      <w:r w:rsidRPr="00074D35">
        <w:rPr>
          <w:rFonts w:ascii="Avenir Book" w:hAnsi="Avenir Book"/>
          <w:b w:val="0"/>
          <w:color w:val="000000"/>
          <w:sz w:val="20"/>
          <w:szCs w:val="20"/>
        </w:rPr>
        <w:t>.</w:t>
      </w:r>
      <w:r w:rsidRPr="00074D35">
        <w:rPr>
          <w:rFonts w:ascii="Avenir Book" w:hAnsi="Avenir Book"/>
          <w:b w:val="0"/>
          <w:bCs w:val="0"/>
          <w:color w:val="000000"/>
          <w:sz w:val="20"/>
          <w:szCs w:val="20"/>
        </w:rPr>
        <w:t xml:space="preserve"> Para el cumplimiento de las obligaciones del presente contrato, las partes fijan como domicilio la ciudad de Bogotá.</w:t>
      </w:r>
    </w:p>
    <w:p w14:paraId="3536AC4C" w14:textId="77777777" w:rsidR="00074D35" w:rsidRPr="00074D35" w:rsidRDefault="00074D35" w:rsidP="00074D35">
      <w:pPr>
        <w:pStyle w:val="Textoindependiente"/>
        <w:ind w:left="360"/>
        <w:rPr>
          <w:rFonts w:ascii="Avenir Book" w:hAnsi="Avenir Book"/>
          <w:b w:val="0"/>
          <w:bCs w:val="0"/>
          <w:color w:val="000000"/>
          <w:sz w:val="20"/>
          <w:szCs w:val="20"/>
        </w:rPr>
      </w:pPr>
    </w:p>
    <w:p w14:paraId="0D7C9C9B" w14:textId="77777777" w:rsidR="00074D35" w:rsidRPr="00074D35" w:rsidRDefault="00074D35" w:rsidP="00074D35">
      <w:pPr>
        <w:pStyle w:val="Textoindependiente"/>
        <w:rPr>
          <w:rFonts w:ascii="Avenir Book" w:hAnsi="Avenir Book"/>
          <w:b w:val="0"/>
          <w:color w:val="000000"/>
          <w:sz w:val="20"/>
          <w:szCs w:val="20"/>
        </w:rPr>
      </w:pPr>
      <w:proofErr w:type="gramStart"/>
      <w:r w:rsidRPr="00074D35">
        <w:rPr>
          <w:rFonts w:ascii="Avenir Book" w:hAnsi="Avenir Book"/>
          <w:bCs w:val="0"/>
          <w:sz w:val="20"/>
          <w:szCs w:val="20"/>
          <w:lang w:val="es-ES"/>
        </w:rPr>
        <w:t>CATORCEAVA.-</w:t>
      </w:r>
      <w:proofErr w:type="gramEnd"/>
      <w:r w:rsidRPr="00074D35">
        <w:rPr>
          <w:rFonts w:ascii="Avenir Book" w:hAnsi="Avenir Book"/>
          <w:bCs w:val="0"/>
          <w:sz w:val="20"/>
          <w:szCs w:val="20"/>
          <w:lang w:val="es-ES"/>
        </w:rPr>
        <w:t xml:space="preserve"> </w:t>
      </w:r>
      <w:r w:rsidRPr="00074D35">
        <w:rPr>
          <w:rFonts w:ascii="Avenir Book" w:hAnsi="Avenir Book"/>
          <w:color w:val="000000"/>
          <w:sz w:val="20"/>
          <w:szCs w:val="20"/>
        </w:rPr>
        <w:t>EJECUCIÓN</w:t>
      </w:r>
      <w:r w:rsidRPr="00074D35">
        <w:rPr>
          <w:rFonts w:ascii="Avenir Book" w:hAnsi="Avenir Book"/>
          <w:b w:val="0"/>
          <w:color w:val="000000"/>
          <w:sz w:val="20"/>
          <w:szCs w:val="20"/>
        </w:rPr>
        <w:t xml:space="preserve">. Será requisito de ejecución del mismo la firma del presente documento. </w:t>
      </w:r>
    </w:p>
    <w:p w14:paraId="0090943E" w14:textId="77777777" w:rsidR="00074D35" w:rsidRPr="00074D35" w:rsidRDefault="00074D35" w:rsidP="00074D35">
      <w:pPr>
        <w:pStyle w:val="Textoindependiente"/>
        <w:rPr>
          <w:rFonts w:ascii="Avenir Book" w:hAnsi="Avenir Book"/>
          <w:b w:val="0"/>
          <w:color w:val="000000"/>
          <w:sz w:val="20"/>
          <w:szCs w:val="20"/>
        </w:rPr>
      </w:pPr>
    </w:p>
    <w:p w14:paraId="4593CF43" w14:textId="2F2596C0" w:rsidR="00074D35" w:rsidRPr="00074D35" w:rsidRDefault="00074D35" w:rsidP="00074D35">
      <w:pPr>
        <w:jc w:val="both"/>
        <w:rPr>
          <w:rFonts w:ascii="Avenir Book" w:hAnsi="Avenir Book" w:cs="Arial"/>
          <w:sz w:val="20"/>
          <w:szCs w:val="20"/>
        </w:rPr>
      </w:pPr>
      <w:r w:rsidRPr="00074D35">
        <w:rPr>
          <w:rFonts w:ascii="Avenir Book" w:hAnsi="Avenir Book" w:cs="Arial"/>
          <w:sz w:val="20"/>
          <w:szCs w:val="20"/>
        </w:rPr>
        <w:t xml:space="preserve">El presente mandato se suscribe en la ciudad de Bogotá, a los </w:t>
      </w:r>
      <w:proofErr w:type="gramStart"/>
      <w:r w:rsidR="00EF3CD8">
        <w:rPr>
          <w:rFonts w:ascii="Avenir Book" w:hAnsi="Avenir Book" w:cs="Arial"/>
          <w:sz w:val="20"/>
          <w:szCs w:val="20"/>
        </w:rPr>
        <w:t>XXXXX</w:t>
      </w:r>
      <w:r w:rsidRPr="00074D35">
        <w:rPr>
          <w:rFonts w:ascii="Avenir Book" w:hAnsi="Avenir Book" w:cs="Arial"/>
          <w:sz w:val="20"/>
          <w:szCs w:val="20"/>
        </w:rPr>
        <w:t xml:space="preserve">  (</w:t>
      </w:r>
      <w:proofErr w:type="gramEnd"/>
      <w:r w:rsidR="00EF3CD8">
        <w:rPr>
          <w:rFonts w:ascii="Avenir Book" w:hAnsi="Avenir Book" w:cs="Arial"/>
          <w:sz w:val="20"/>
          <w:szCs w:val="20"/>
        </w:rPr>
        <w:t>XX</w:t>
      </w:r>
      <w:r w:rsidRPr="00074D35">
        <w:rPr>
          <w:rFonts w:ascii="Avenir Book" w:hAnsi="Avenir Book" w:cs="Arial"/>
          <w:sz w:val="20"/>
          <w:szCs w:val="20"/>
        </w:rPr>
        <w:t xml:space="preserve">) días del mes de </w:t>
      </w:r>
      <w:r w:rsidR="00EF3CD8">
        <w:rPr>
          <w:rFonts w:ascii="Avenir Book" w:hAnsi="Avenir Book" w:cs="Arial"/>
          <w:sz w:val="20"/>
          <w:szCs w:val="20"/>
        </w:rPr>
        <w:t>XXXXXX</w:t>
      </w:r>
      <w:r w:rsidRPr="00074D35">
        <w:rPr>
          <w:rFonts w:ascii="Avenir Book" w:hAnsi="Avenir Book" w:cs="Arial"/>
          <w:sz w:val="20"/>
          <w:szCs w:val="20"/>
        </w:rPr>
        <w:t xml:space="preserve"> 20</w:t>
      </w:r>
      <w:r w:rsidR="00EF3CD8">
        <w:rPr>
          <w:rFonts w:ascii="Avenir Book" w:hAnsi="Avenir Book" w:cs="Arial"/>
          <w:sz w:val="20"/>
          <w:szCs w:val="20"/>
        </w:rPr>
        <w:t>XX</w:t>
      </w:r>
      <w:r w:rsidRPr="00074D35">
        <w:rPr>
          <w:rFonts w:ascii="Avenir Book" w:hAnsi="Avenir Book" w:cs="Arial"/>
          <w:sz w:val="20"/>
          <w:szCs w:val="20"/>
        </w:rPr>
        <w:t xml:space="preserve">. </w:t>
      </w:r>
      <w:r w:rsidRPr="00074D35">
        <w:rPr>
          <w:rFonts w:ascii="Avenir Book" w:hAnsi="Avenir Book" w:cs="Arial"/>
          <w:sz w:val="20"/>
          <w:szCs w:val="20"/>
        </w:rPr>
        <w:tab/>
      </w:r>
    </w:p>
    <w:p w14:paraId="511B45B4" w14:textId="3B9F1B81" w:rsidR="00074D35" w:rsidRDefault="00074D35" w:rsidP="00074D35">
      <w:pPr>
        <w:jc w:val="both"/>
        <w:rPr>
          <w:rFonts w:ascii="Avenir Book" w:hAnsi="Avenir Book" w:cs="Arial"/>
          <w:b/>
          <w:sz w:val="20"/>
          <w:szCs w:val="20"/>
        </w:rPr>
      </w:pPr>
    </w:p>
    <w:p w14:paraId="060C7B7D" w14:textId="77777777" w:rsidR="001D6FA3" w:rsidRDefault="001D6FA3" w:rsidP="001D6FA3">
      <w:pPr>
        <w:pStyle w:val="Textoindependiente"/>
        <w:rPr>
          <w:rFonts w:ascii="Avenir Book" w:hAnsi="Avenir Book" w:cs="Calibri,Bold"/>
          <w:bCs w:val="0"/>
          <w:sz w:val="20"/>
          <w:szCs w:val="20"/>
          <w:lang w:val="es-ES_tradnl" w:eastAsia="es-ES"/>
        </w:rPr>
      </w:pPr>
      <w:r>
        <w:rPr>
          <w:rFonts w:ascii="Avenir Book" w:hAnsi="Avenir Book" w:cs="Calibri,Bold"/>
          <w:bCs w:val="0"/>
          <w:sz w:val="20"/>
          <w:szCs w:val="20"/>
          <w:lang w:val="es-ES_tradnl" w:eastAsia="es-ES"/>
        </w:rPr>
        <w:t xml:space="preserve">POR EL MANDANTE: </w:t>
      </w:r>
      <w:r>
        <w:rPr>
          <w:rFonts w:ascii="Avenir Book" w:hAnsi="Avenir Book" w:cs="Calibri,Bold"/>
          <w:bCs w:val="0"/>
          <w:sz w:val="20"/>
          <w:szCs w:val="20"/>
          <w:lang w:val="es-ES_tradnl" w:eastAsia="es-ES"/>
        </w:rPr>
        <w:tab/>
      </w:r>
      <w:r>
        <w:rPr>
          <w:rFonts w:ascii="Avenir Book" w:hAnsi="Avenir Book" w:cs="Calibri,Bold"/>
          <w:bCs w:val="0"/>
          <w:sz w:val="20"/>
          <w:szCs w:val="20"/>
          <w:lang w:val="es-ES_tradnl" w:eastAsia="es-ES"/>
        </w:rPr>
        <w:tab/>
      </w:r>
      <w:r>
        <w:rPr>
          <w:rFonts w:ascii="Avenir Book" w:hAnsi="Avenir Book" w:cs="Calibri,Bold"/>
          <w:bCs w:val="0"/>
          <w:sz w:val="20"/>
          <w:szCs w:val="20"/>
          <w:lang w:val="es-ES_tradnl" w:eastAsia="es-ES"/>
        </w:rPr>
        <w:tab/>
      </w:r>
      <w:r>
        <w:rPr>
          <w:rFonts w:ascii="Avenir Book" w:hAnsi="Avenir Book" w:cs="Calibri,Bold"/>
          <w:bCs w:val="0"/>
          <w:sz w:val="20"/>
          <w:szCs w:val="20"/>
          <w:lang w:val="es-ES_tradnl" w:eastAsia="es-ES"/>
        </w:rPr>
        <w:tab/>
      </w:r>
      <w:r>
        <w:rPr>
          <w:rFonts w:ascii="Avenir Book" w:hAnsi="Avenir Book" w:cs="Calibri,Bold"/>
          <w:bCs w:val="0"/>
          <w:sz w:val="20"/>
          <w:szCs w:val="20"/>
          <w:lang w:val="es-ES_tradnl" w:eastAsia="es-ES"/>
        </w:rPr>
        <w:tab/>
      </w:r>
      <w:r>
        <w:rPr>
          <w:rFonts w:ascii="Avenir Book" w:hAnsi="Avenir Book" w:cs="Calibri,Bold"/>
          <w:bCs w:val="0"/>
          <w:sz w:val="20"/>
          <w:szCs w:val="20"/>
          <w:lang w:val="es-ES_tradnl" w:eastAsia="es-ES"/>
        </w:rPr>
        <w:tab/>
        <w:t>POR COMFINAGRO:</w:t>
      </w:r>
    </w:p>
    <w:p w14:paraId="27EA3078" w14:textId="77777777" w:rsidR="001D6FA3" w:rsidRDefault="001D6FA3" w:rsidP="001D6FA3">
      <w:pPr>
        <w:pStyle w:val="Textoindependiente"/>
        <w:rPr>
          <w:rFonts w:ascii="Avenir Book" w:hAnsi="Avenir Book" w:cs="Calibri,Bold"/>
          <w:bCs w:val="0"/>
          <w:sz w:val="20"/>
          <w:szCs w:val="20"/>
          <w:lang w:val="es-ES_tradnl" w:eastAsia="es-ES"/>
        </w:rPr>
      </w:pPr>
    </w:p>
    <w:p w14:paraId="5E523F10" w14:textId="77777777" w:rsidR="001D6FA3" w:rsidRDefault="001D6FA3" w:rsidP="001D6FA3">
      <w:pPr>
        <w:pStyle w:val="Textoindependiente"/>
        <w:ind w:left="169"/>
        <w:rPr>
          <w:rFonts w:ascii="Avenir Book" w:hAnsi="Avenir Book" w:cs="Calibri,Bold"/>
          <w:bCs w:val="0"/>
          <w:sz w:val="20"/>
          <w:szCs w:val="20"/>
          <w:lang w:val="es-ES_tradnl" w:eastAsia="es-ES"/>
        </w:rPr>
      </w:pPr>
    </w:p>
    <w:p w14:paraId="144A2FFE" w14:textId="46C9AEC2" w:rsidR="001D6FA3" w:rsidRDefault="001D6FA3" w:rsidP="001D6FA3">
      <w:pPr>
        <w:pStyle w:val="Textoindependiente"/>
        <w:ind w:left="169"/>
        <w:rPr>
          <w:rFonts w:ascii="Avenir Book" w:hAnsi="Avenir Book" w:cs="Calibri,Bold"/>
          <w:bCs w:val="0"/>
          <w:sz w:val="20"/>
          <w:szCs w:val="20"/>
          <w:lang w:val="es-ES_tradnl" w:eastAsia="es-ES"/>
        </w:rPr>
      </w:pPr>
    </w:p>
    <w:p w14:paraId="4242119B" w14:textId="77777777" w:rsidR="001D6FA3" w:rsidRDefault="001D6FA3" w:rsidP="001D6FA3">
      <w:pPr>
        <w:pStyle w:val="Textoindependiente"/>
        <w:ind w:left="169"/>
        <w:rPr>
          <w:rFonts w:ascii="Avenir Book" w:hAnsi="Avenir Book" w:cs="Calibri,Bold"/>
          <w:bCs w:val="0"/>
          <w:sz w:val="20"/>
          <w:szCs w:val="20"/>
          <w:lang w:val="es-ES_tradnl" w:eastAsia="es-ES"/>
        </w:rPr>
      </w:pPr>
    </w:p>
    <w:p w14:paraId="7D1FDB51" w14:textId="0C4D2C78" w:rsidR="001D6FA3" w:rsidRDefault="001D6FA3" w:rsidP="001D6FA3">
      <w:pPr>
        <w:autoSpaceDE w:val="0"/>
        <w:autoSpaceDN w:val="0"/>
        <w:adjustRightInd w:val="0"/>
        <w:spacing w:line="276" w:lineRule="auto"/>
        <w:rPr>
          <w:rFonts w:ascii="Avenir Book" w:hAnsi="Avenir Book" w:cs="Calibri"/>
          <w:sz w:val="20"/>
          <w:szCs w:val="20"/>
        </w:rPr>
      </w:pPr>
      <w:r w:rsidRPr="00B20AB0">
        <w:rPr>
          <w:rFonts w:ascii="Avenir Book" w:hAnsi="Avenir Book" w:cs="Calibri,Bold"/>
          <w:sz w:val="20"/>
          <w:szCs w:val="20"/>
          <w:lang w:val="es-ES_tradnl"/>
        </w:rPr>
        <w:t>_______________________</w:t>
      </w:r>
      <w:r w:rsidRPr="00B20AB0">
        <w:rPr>
          <w:rFonts w:ascii="Avenir Book" w:hAnsi="Avenir Book" w:cs="Calibri,Bold"/>
          <w:sz w:val="20"/>
          <w:szCs w:val="20"/>
          <w:lang w:val="es-ES_tradnl"/>
        </w:rPr>
        <w:tab/>
      </w:r>
      <w:r w:rsidRPr="00B20AB0">
        <w:rPr>
          <w:rFonts w:ascii="Avenir Book" w:hAnsi="Avenir Book" w:cs="Calibri,Bold"/>
          <w:sz w:val="20"/>
          <w:szCs w:val="20"/>
          <w:lang w:val="es-ES_tradnl"/>
        </w:rPr>
        <w:tab/>
      </w:r>
      <w:r w:rsidRPr="00B20AB0">
        <w:rPr>
          <w:rFonts w:ascii="Avenir Book" w:hAnsi="Avenir Book" w:cs="Calibri,Bold"/>
          <w:sz w:val="20"/>
          <w:szCs w:val="20"/>
          <w:lang w:val="es-ES_tradnl"/>
        </w:rPr>
        <w:tab/>
      </w:r>
      <w:r w:rsidRPr="00B20AB0">
        <w:rPr>
          <w:rFonts w:ascii="Avenir Book" w:hAnsi="Avenir Book" w:cs="Calibri,Bold"/>
          <w:sz w:val="20"/>
          <w:szCs w:val="20"/>
          <w:lang w:val="es-ES_tradnl"/>
        </w:rPr>
        <w:tab/>
      </w:r>
      <w:r w:rsidRPr="00B20AB0">
        <w:rPr>
          <w:rFonts w:ascii="Avenir Book" w:hAnsi="Avenir Book" w:cs="Calibri,Bold"/>
          <w:sz w:val="20"/>
          <w:szCs w:val="20"/>
          <w:lang w:val="es-ES_tradnl"/>
        </w:rPr>
        <w:tab/>
        <w:t>____________________</w:t>
      </w:r>
      <w:r>
        <w:rPr>
          <w:rFonts w:ascii="Avenir Book" w:hAnsi="Avenir Book" w:cs="Calibri,Bold"/>
          <w:sz w:val="20"/>
          <w:szCs w:val="20"/>
          <w:lang w:val="es-ES_tradnl"/>
        </w:rPr>
        <w:t>_</w:t>
      </w:r>
      <w:r>
        <w:rPr>
          <w:rFonts w:ascii="Avenir Book" w:hAnsi="Avenir Book" w:cs="Calibri,Bold"/>
          <w:sz w:val="20"/>
          <w:szCs w:val="20"/>
          <w:lang w:val="es-ES_tradnl"/>
        </w:rPr>
        <w:br/>
      </w:r>
      <w:r>
        <w:rPr>
          <w:rFonts w:ascii="Avenir Book" w:hAnsi="Avenir Book" w:cs="Calibri"/>
          <w:sz w:val="20"/>
          <w:szCs w:val="20"/>
        </w:rPr>
        <w:t>XXXXXXXXX</w:t>
      </w:r>
      <w:r>
        <w:rPr>
          <w:rFonts w:ascii="Avenir Book" w:hAnsi="Avenir Book" w:cs="Calibri"/>
          <w:sz w:val="20"/>
          <w:szCs w:val="20"/>
        </w:rPr>
        <w:tab/>
      </w:r>
      <w:r>
        <w:rPr>
          <w:rFonts w:ascii="Avenir Book" w:hAnsi="Avenir Book" w:cs="Calibri"/>
          <w:sz w:val="20"/>
          <w:szCs w:val="20"/>
        </w:rPr>
        <w:tab/>
      </w:r>
      <w:r>
        <w:rPr>
          <w:rFonts w:ascii="Avenir Book" w:hAnsi="Avenir Book" w:cs="Calibri"/>
          <w:sz w:val="20"/>
          <w:szCs w:val="20"/>
        </w:rPr>
        <w:tab/>
      </w:r>
      <w:r>
        <w:rPr>
          <w:rFonts w:ascii="Avenir Book" w:hAnsi="Avenir Book" w:cs="Calibri"/>
          <w:sz w:val="20"/>
          <w:szCs w:val="20"/>
        </w:rPr>
        <w:tab/>
      </w:r>
      <w:r>
        <w:rPr>
          <w:rFonts w:ascii="Avenir Book" w:hAnsi="Avenir Book" w:cs="Calibri"/>
          <w:sz w:val="20"/>
          <w:szCs w:val="20"/>
        </w:rPr>
        <w:tab/>
      </w:r>
      <w:r>
        <w:rPr>
          <w:rFonts w:ascii="Avenir Book" w:hAnsi="Avenir Book" w:cs="Calibri"/>
          <w:sz w:val="20"/>
          <w:szCs w:val="20"/>
        </w:rPr>
        <w:tab/>
      </w:r>
      <w:r>
        <w:rPr>
          <w:rFonts w:ascii="Avenir Book" w:hAnsi="Avenir Book" w:cs="Calibri"/>
          <w:sz w:val="20"/>
          <w:szCs w:val="20"/>
        </w:rPr>
        <w:tab/>
      </w:r>
      <w:r w:rsidRPr="006B18EF">
        <w:rPr>
          <w:rFonts w:ascii="Avenir Book" w:hAnsi="Avenir Book" w:cs="Calibri"/>
          <w:sz w:val="20"/>
          <w:szCs w:val="20"/>
        </w:rPr>
        <w:t>OSCA</w:t>
      </w:r>
      <w:r>
        <w:rPr>
          <w:rFonts w:ascii="Avenir Book" w:hAnsi="Avenir Book" w:cs="Calibri"/>
          <w:sz w:val="20"/>
          <w:szCs w:val="20"/>
        </w:rPr>
        <w:t xml:space="preserve">R </w:t>
      </w:r>
      <w:r w:rsidRPr="006B18EF">
        <w:rPr>
          <w:rFonts w:ascii="Avenir Book" w:hAnsi="Avenir Book" w:cs="Calibri"/>
          <w:sz w:val="20"/>
          <w:szCs w:val="20"/>
        </w:rPr>
        <w:t>CHAVEZ RUEDA</w:t>
      </w:r>
      <w:r>
        <w:rPr>
          <w:rFonts w:ascii="Avenir Book" w:hAnsi="Avenir Book" w:cs="Calibri"/>
          <w:sz w:val="20"/>
          <w:szCs w:val="20"/>
        </w:rPr>
        <w:br/>
        <w:t xml:space="preserve">C.C </w:t>
      </w:r>
      <w:r>
        <w:rPr>
          <w:rFonts w:ascii="Avenir Book" w:hAnsi="Avenir Book" w:cs="Calibri"/>
          <w:sz w:val="20"/>
          <w:szCs w:val="20"/>
        </w:rPr>
        <w:tab/>
      </w:r>
      <w:r>
        <w:rPr>
          <w:rFonts w:ascii="Avenir Book" w:hAnsi="Avenir Book" w:cs="Calibri"/>
          <w:sz w:val="20"/>
          <w:szCs w:val="20"/>
        </w:rPr>
        <w:tab/>
      </w:r>
      <w:r>
        <w:rPr>
          <w:rFonts w:ascii="Avenir Book" w:hAnsi="Avenir Book" w:cs="Calibri"/>
          <w:sz w:val="20"/>
          <w:szCs w:val="20"/>
        </w:rPr>
        <w:tab/>
      </w:r>
      <w:r>
        <w:rPr>
          <w:rFonts w:ascii="Avenir Book" w:hAnsi="Avenir Book" w:cs="Calibri"/>
          <w:sz w:val="20"/>
          <w:szCs w:val="20"/>
        </w:rPr>
        <w:tab/>
      </w:r>
      <w:r>
        <w:rPr>
          <w:rFonts w:ascii="Avenir Book" w:hAnsi="Avenir Book" w:cs="Calibri"/>
          <w:sz w:val="20"/>
          <w:szCs w:val="20"/>
        </w:rPr>
        <w:tab/>
      </w:r>
      <w:r>
        <w:rPr>
          <w:rFonts w:ascii="Avenir Book" w:hAnsi="Avenir Book" w:cs="Calibri"/>
          <w:sz w:val="20"/>
          <w:szCs w:val="20"/>
        </w:rPr>
        <w:tab/>
      </w:r>
      <w:r>
        <w:rPr>
          <w:rFonts w:ascii="Avenir Book" w:hAnsi="Avenir Book" w:cs="Calibri"/>
          <w:sz w:val="20"/>
          <w:szCs w:val="20"/>
        </w:rPr>
        <w:tab/>
      </w:r>
      <w:r>
        <w:rPr>
          <w:rFonts w:ascii="Avenir Book" w:hAnsi="Avenir Book" w:cs="Calibri"/>
          <w:sz w:val="20"/>
          <w:szCs w:val="20"/>
        </w:rPr>
        <w:tab/>
      </w:r>
      <w:proofErr w:type="spellStart"/>
      <w:r>
        <w:rPr>
          <w:rFonts w:ascii="Avenir Book" w:hAnsi="Avenir Book" w:cs="Calibri"/>
          <w:sz w:val="20"/>
          <w:szCs w:val="20"/>
        </w:rPr>
        <w:t>C.C</w:t>
      </w:r>
      <w:proofErr w:type="spellEnd"/>
      <w:r>
        <w:rPr>
          <w:rFonts w:ascii="Avenir Book" w:hAnsi="Avenir Book" w:cs="Calibri"/>
          <w:sz w:val="20"/>
          <w:szCs w:val="20"/>
        </w:rPr>
        <w:t xml:space="preserve"> </w:t>
      </w:r>
      <w:r w:rsidRPr="003756D3">
        <w:rPr>
          <w:rFonts w:ascii="Avenir Book" w:hAnsi="Avenir Book" w:cs="Calibri"/>
          <w:sz w:val="20"/>
          <w:szCs w:val="20"/>
        </w:rPr>
        <w:t>16.209.400</w:t>
      </w:r>
      <w:r>
        <w:rPr>
          <w:rFonts w:ascii="Avenir Book" w:hAnsi="Avenir Book" w:cs="Calibri"/>
          <w:sz w:val="20"/>
          <w:szCs w:val="20"/>
        </w:rPr>
        <w:br/>
        <w:t>Representante Legal</w:t>
      </w:r>
      <w:r>
        <w:rPr>
          <w:rFonts w:ascii="Avenir Book" w:hAnsi="Avenir Book" w:cs="Calibri"/>
          <w:sz w:val="20"/>
          <w:szCs w:val="20"/>
        </w:rPr>
        <w:tab/>
      </w:r>
      <w:r>
        <w:rPr>
          <w:rFonts w:ascii="Avenir Book" w:hAnsi="Avenir Book" w:cs="Calibri"/>
          <w:sz w:val="20"/>
          <w:szCs w:val="20"/>
        </w:rPr>
        <w:tab/>
      </w:r>
      <w:r>
        <w:rPr>
          <w:rFonts w:ascii="Avenir Book" w:hAnsi="Avenir Book" w:cs="Calibri"/>
          <w:sz w:val="20"/>
          <w:szCs w:val="20"/>
        </w:rPr>
        <w:tab/>
      </w:r>
      <w:r>
        <w:rPr>
          <w:rFonts w:ascii="Avenir Book" w:hAnsi="Avenir Book" w:cs="Calibri"/>
          <w:sz w:val="20"/>
          <w:szCs w:val="20"/>
        </w:rPr>
        <w:tab/>
      </w:r>
      <w:r>
        <w:rPr>
          <w:rFonts w:ascii="Avenir Book" w:hAnsi="Avenir Book" w:cs="Calibri"/>
          <w:sz w:val="20"/>
          <w:szCs w:val="20"/>
        </w:rPr>
        <w:tab/>
      </w:r>
      <w:r>
        <w:rPr>
          <w:rFonts w:ascii="Avenir Book" w:hAnsi="Avenir Book" w:cs="Calibri"/>
          <w:sz w:val="20"/>
          <w:szCs w:val="20"/>
        </w:rPr>
        <w:t xml:space="preserve">                  </w:t>
      </w:r>
      <w:r>
        <w:rPr>
          <w:rFonts w:ascii="Avenir Book" w:hAnsi="Avenir Book" w:cs="Calibri"/>
          <w:sz w:val="20"/>
          <w:szCs w:val="20"/>
        </w:rPr>
        <w:t xml:space="preserve">Representante Legal </w:t>
      </w:r>
      <w:r>
        <w:rPr>
          <w:rFonts w:ascii="Avenir Book" w:hAnsi="Avenir Book" w:cs="Calibri"/>
          <w:sz w:val="20"/>
          <w:szCs w:val="20"/>
        </w:rPr>
        <w:tab/>
      </w:r>
    </w:p>
    <w:p w14:paraId="2CEFEEC1" w14:textId="77777777" w:rsidR="00074D35" w:rsidRPr="00074D35" w:rsidRDefault="00074D35" w:rsidP="00074D35">
      <w:pPr>
        <w:jc w:val="both"/>
        <w:rPr>
          <w:rFonts w:ascii="Avenir Book" w:eastAsia="Times New Roman" w:hAnsi="Avenir Book" w:cs="Calibri,Bold"/>
          <w:bCs/>
          <w:sz w:val="20"/>
          <w:szCs w:val="20"/>
          <w:lang w:eastAsia="es-ES"/>
        </w:rPr>
      </w:pPr>
    </w:p>
    <w:p w14:paraId="7487C2A8" w14:textId="77777777" w:rsidR="00074D35" w:rsidRPr="00074D35" w:rsidRDefault="00074D35" w:rsidP="00E3557D">
      <w:pPr>
        <w:rPr>
          <w:rFonts w:ascii="Avenir Book" w:hAnsi="Avenir Book"/>
          <w:sz w:val="20"/>
          <w:szCs w:val="20"/>
        </w:rPr>
      </w:pPr>
    </w:p>
    <w:p w14:paraId="3FFCA806" w14:textId="77777777" w:rsidR="00E3557D" w:rsidRPr="00074D35" w:rsidRDefault="00E3557D" w:rsidP="00E3557D">
      <w:pPr>
        <w:rPr>
          <w:rFonts w:ascii="Avenir Book" w:hAnsi="Avenir Book"/>
          <w:sz w:val="20"/>
          <w:szCs w:val="20"/>
        </w:rPr>
      </w:pPr>
    </w:p>
    <w:sectPr w:rsidR="00E3557D" w:rsidRPr="00074D35">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894E1" w14:textId="77777777" w:rsidR="00F2702C" w:rsidRDefault="00F2702C" w:rsidP="00B50F4C">
      <w:pPr>
        <w:spacing w:after="0" w:line="240" w:lineRule="auto"/>
      </w:pPr>
      <w:r>
        <w:separator/>
      </w:r>
    </w:p>
  </w:endnote>
  <w:endnote w:type="continuationSeparator" w:id="0">
    <w:p w14:paraId="4CE08A57" w14:textId="77777777" w:rsidR="00F2702C" w:rsidRDefault="00F2702C" w:rsidP="00B5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Book">
    <w:altName w:val="Corbel"/>
    <w:charset w:val="00"/>
    <w:family w:val="auto"/>
    <w:pitch w:val="variable"/>
    <w:sig w:usb0="00000001" w:usb1="5000204A" w:usb2="00000000" w:usb3="00000000" w:csb0="0000009B" w:csb1="00000000"/>
  </w:font>
  <w:font w:name="Calibri,Bold">
    <w:altName w:val="Calibri"/>
    <w:panose1 w:val="00000000000000000000"/>
    <w:charset w:val="00"/>
    <w:family w:val="swiss"/>
    <w:notTrueType/>
    <w:pitch w:val="default"/>
    <w:sig w:usb0="00000000"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8892" w14:textId="77777777" w:rsidR="00B50F4C" w:rsidRDefault="00B50F4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7EF0" w14:textId="77777777" w:rsidR="00B50F4C" w:rsidRDefault="00B50F4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98D0" w14:textId="77777777" w:rsidR="00B50F4C" w:rsidRDefault="00B50F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AF3B9" w14:textId="77777777" w:rsidR="00F2702C" w:rsidRDefault="00F2702C" w:rsidP="00B50F4C">
      <w:pPr>
        <w:spacing w:after="0" w:line="240" w:lineRule="auto"/>
      </w:pPr>
      <w:r>
        <w:separator/>
      </w:r>
    </w:p>
  </w:footnote>
  <w:footnote w:type="continuationSeparator" w:id="0">
    <w:p w14:paraId="7CBCD305" w14:textId="77777777" w:rsidR="00F2702C" w:rsidRDefault="00F2702C" w:rsidP="00B50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293C" w14:textId="77777777" w:rsidR="00B50F4C" w:rsidRDefault="00000000">
    <w:pPr>
      <w:pStyle w:val="Encabezado"/>
    </w:pPr>
    <w:r>
      <w:rPr>
        <w:noProof/>
      </w:rPr>
      <w:pict w14:anchorId="4E3FF1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217047" o:spid="_x0000_s1026" type="#_x0000_t75" style="position:absolute;margin-left:0;margin-top:0;width:620.9pt;height:805.2pt;z-index:-251657216;mso-position-horizontal:center;mso-position-horizontal-relative:margin;mso-position-vertical:center;mso-position-vertical-relative:margin" o:allowincell="f">
          <v:imagedata r:id="rId1" o:title="ART_27293_HOJA MEMBRETE CARTA COMFINAGRO-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89F7" w14:textId="77777777" w:rsidR="00B50F4C" w:rsidRDefault="00000000">
    <w:pPr>
      <w:pStyle w:val="Encabezado"/>
    </w:pPr>
    <w:r>
      <w:rPr>
        <w:noProof/>
      </w:rPr>
      <w:pict w14:anchorId="062CF2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217048" o:spid="_x0000_s1027" type="#_x0000_t75" style="position:absolute;margin-left:0;margin-top:0;width:620.9pt;height:805.2pt;z-index:-251656192;mso-position-horizontal:center;mso-position-horizontal-relative:margin;mso-position-vertical:center;mso-position-vertical-relative:margin" o:allowincell="f">
          <v:imagedata r:id="rId1" o:title="ART_27293_HOJA MEMBRETE CARTA COMFINAGRO-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0B40" w14:textId="77777777" w:rsidR="00B50F4C" w:rsidRDefault="00000000">
    <w:pPr>
      <w:pStyle w:val="Encabezado"/>
    </w:pPr>
    <w:r>
      <w:rPr>
        <w:noProof/>
      </w:rPr>
      <w:pict w14:anchorId="0569E4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217046" o:spid="_x0000_s1025" type="#_x0000_t75" style="position:absolute;margin-left:0;margin-top:0;width:620.9pt;height:805.2pt;z-index:-251658240;mso-position-horizontal:center;mso-position-horizontal-relative:margin;mso-position-vertical:center;mso-position-vertical-relative:margin" o:allowincell="f">
          <v:imagedata r:id="rId1" o:title="ART_27293_HOJA MEMBRETE CARTA COMFINAGR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18A92FFD"/>
    <w:multiLevelType w:val="hybridMultilevel"/>
    <w:tmpl w:val="64F0B61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4CC4D18"/>
    <w:multiLevelType w:val="hybridMultilevel"/>
    <w:tmpl w:val="4D6E00B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08D27B7"/>
    <w:multiLevelType w:val="hybridMultilevel"/>
    <w:tmpl w:val="4D6E00B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E5F4405"/>
    <w:multiLevelType w:val="hybridMultilevel"/>
    <w:tmpl w:val="4D6E00B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2121797814">
    <w:abstractNumId w:val="3"/>
  </w:num>
  <w:num w:numId="2" w16cid:durableId="952975464">
    <w:abstractNumId w:val="0"/>
  </w:num>
  <w:num w:numId="3" w16cid:durableId="355155518">
    <w:abstractNumId w:val="1"/>
  </w:num>
  <w:num w:numId="4" w16cid:durableId="563953922">
    <w:abstractNumId w:val="2"/>
  </w:num>
  <w:num w:numId="5" w16cid:durableId="831413477">
    <w:abstractNumId w:val="6"/>
  </w:num>
  <w:num w:numId="6" w16cid:durableId="1958103853">
    <w:abstractNumId w:val="4"/>
  </w:num>
  <w:num w:numId="7" w16cid:durableId="13161858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F4C"/>
    <w:rsid w:val="00074D35"/>
    <w:rsid w:val="000E6552"/>
    <w:rsid w:val="001D6FA3"/>
    <w:rsid w:val="003A7E85"/>
    <w:rsid w:val="007C7D8A"/>
    <w:rsid w:val="008A390E"/>
    <w:rsid w:val="00B50F4C"/>
    <w:rsid w:val="00BB5382"/>
    <w:rsid w:val="00E3557D"/>
    <w:rsid w:val="00EF3CD8"/>
    <w:rsid w:val="00F2702C"/>
    <w:rsid w:val="00F95D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C745E"/>
  <w15:chartTrackingRefBased/>
  <w15:docId w15:val="{F30830A0-294C-4710-BC7A-CD03A114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074D35"/>
    <w:pPr>
      <w:keepNext/>
      <w:numPr>
        <w:numId w:val="2"/>
      </w:numPr>
      <w:suppressAutoHyphens/>
      <w:spacing w:after="0" w:line="240" w:lineRule="auto"/>
      <w:jc w:val="center"/>
      <w:outlineLvl w:val="0"/>
    </w:pPr>
    <w:rPr>
      <w:rFonts w:ascii="Arial" w:eastAsia="Times New Roman" w:hAnsi="Arial" w:cs="Arial"/>
      <w:b/>
      <w:bCs/>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0F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0F4C"/>
  </w:style>
  <w:style w:type="paragraph" w:styleId="Piedepgina">
    <w:name w:val="footer"/>
    <w:basedOn w:val="Normal"/>
    <w:link w:val="PiedepginaCar"/>
    <w:uiPriority w:val="99"/>
    <w:unhideWhenUsed/>
    <w:rsid w:val="00B50F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0F4C"/>
  </w:style>
  <w:style w:type="character" w:customStyle="1" w:styleId="Ttulo1Car">
    <w:name w:val="Título 1 Car"/>
    <w:basedOn w:val="Fuentedeprrafopredeter"/>
    <w:link w:val="Ttulo1"/>
    <w:rsid w:val="00074D35"/>
    <w:rPr>
      <w:rFonts w:ascii="Arial" w:eastAsia="Times New Roman" w:hAnsi="Arial" w:cs="Arial"/>
      <w:b/>
      <w:bCs/>
      <w:sz w:val="24"/>
      <w:szCs w:val="24"/>
      <w:lang w:eastAsia="ar-SA"/>
    </w:rPr>
  </w:style>
  <w:style w:type="character" w:styleId="Hipervnculo">
    <w:name w:val="Hyperlink"/>
    <w:semiHidden/>
    <w:rsid w:val="00074D35"/>
    <w:rPr>
      <w:color w:val="0000FF"/>
      <w:u w:val="single"/>
    </w:rPr>
  </w:style>
  <w:style w:type="paragraph" w:styleId="Textoindependiente">
    <w:name w:val="Body Text"/>
    <w:basedOn w:val="Normal"/>
    <w:link w:val="TextoindependienteCar"/>
    <w:semiHidden/>
    <w:rsid w:val="00074D35"/>
    <w:pPr>
      <w:suppressAutoHyphens/>
      <w:spacing w:after="0" w:line="240" w:lineRule="auto"/>
      <w:jc w:val="both"/>
    </w:pPr>
    <w:rPr>
      <w:rFonts w:ascii="Arial" w:eastAsia="Times New Roman" w:hAnsi="Arial" w:cs="Arial"/>
      <w:b/>
      <w:bCs/>
      <w:szCs w:val="24"/>
      <w:lang w:eastAsia="ar-SA"/>
    </w:rPr>
  </w:style>
  <w:style w:type="character" w:customStyle="1" w:styleId="TextoindependienteCar">
    <w:name w:val="Texto independiente Car"/>
    <w:basedOn w:val="Fuentedeprrafopredeter"/>
    <w:link w:val="Textoindependiente"/>
    <w:semiHidden/>
    <w:rsid w:val="00074D35"/>
    <w:rPr>
      <w:rFonts w:ascii="Arial" w:eastAsia="Times New Roman" w:hAnsi="Arial" w:cs="Arial"/>
      <w:b/>
      <w:bCs/>
      <w:szCs w:val="24"/>
      <w:lang w:eastAsia="ar-SA"/>
    </w:rPr>
  </w:style>
  <w:style w:type="table" w:styleId="Tablaconcuadrcula">
    <w:name w:val="Table Grid"/>
    <w:basedOn w:val="Tablanormal"/>
    <w:uiPriority w:val="59"/>
    <w:rsid w:val="0007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F95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xiliarbta@comfinagro.com.c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XXXXXXX@XXXXXX.X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1561</Words>
  <Characters>8589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Comfinagro S.A.</cp:lastModifiedBy>
  <cp:revision>3</cp:revision>
  <cp:lastPrinted>2023-01-06T16:09:00Z</cp:lastPrinted>
  <dcterms:created xsi:type="dcterms:W3CDTF">2023-03-03T17:30:00Z</dcterms:created>
  <dcterms:modified xsi:type="dcterms:W3CDTF">2023-03-03T17:48:00Z</dcterms:modified>
</cp:coreProperties>
</file>